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C04AB7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C04AB7" w:rsidRDefault="00C04AB7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Oświadczenie dotyczące </w:t>
      </w:r>
    </w:p>
    <w:p w:rsidR="00D253A4" w:rsidRDefault="00C04AB7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grupy kapitałowej</w:t>
      </w:r>
      <w:r w:rsidR="00D253A4">
        <w:rPr>
          <w:sz w:val="20"/>
          <w:szCs w:val="20"/>
        </w:rPr>
        <w:t xml:space="preserve"> </w:t>
      </w:r>
    </w:p>
    <w:p w:rsidR="00681351" w:rsidRPr="00AC5210" w:rsidRDefault="00471716" w:rsidP="00AC5210">
      <w:pPr>
        <w:rPr>
          <w:sz w:val="20"/>
          <w:szCs w:val="20"/>
        </w:rPr>
      </w:pPr>
      <w:r w:rsidRPr="00471716">
        <w:pict>
          <v:group id="_x0000_s2050" style="width:141.85pt;height:60.15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  <w:r w:rsidRPr="00C04AB7">
        <w:rPr>
          <w:b/>
          <w:sz w:val="23"/>
          <w:szCs w:val="23"/>
        </w:rPr>
        <w:t>OŚWIADCZENIE</w:t>
      </w:r>
    </w:p>
    <w:p w:rsidR="00D253A4" w:rsidRPr="00C04AB7" w:rsidRDefault="00C04AB7" w:rsidP="00D253A4">
      <w:pPr>
        <w:jc w:val="center"/>
        <w:rPr>
          <w:b/>
          <w:sz w:val="23"/>
          <w:szCs w:val="23"/>
        </w:rPr>
      </w:pPr>
      <w:r w:rsidRPr="00C04AB7">
        <w:rPr>
          <w:b/>
          <w:sz w:val="23"/>
          <w:szCs w:val="23"/>
        </w:rPr>
        <w:t>dotyczące grupy kapitałowej</w:t>
      </w: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C04AB7" w:rsidRPr="007B29AD" w:rsidRDefault="00A375CA" w:rsidP="00C04AB7">
      <w:pPr>
        <w:spacing w:line="360" w:lineRule="auto"/>
        <w:ind w:firstLine="708"/>
        <w:jc w:val="both"/>
        <w:rPr>
          <w:sz w:val="22"/>
          <w:szCs w:val="23"/>
        </w:rPr>
      </w:pPr>
      <w:r w:rsidRPr="007B29AD">
        <w:rPr>
          <w:sz w:val="22"/>
          <w:szCs w:val="23"/>
        </w:rPr>
        <w:t xml:space="preserve">Przystępując do udziału w postępowaniu o udzielenie zamówienia publicznego na </w:t>
      </w:r>
      <w:r w:rsidR="009F098F" w:rsidRPr="007B29AD">
        <w:rPr>
          <w:b/>
          <w:bCs/>
          <w:i/>
          <w:sz w:val="22"/>
          <w:szCs w:val="23"/>
        </w:rPr>
        <w:t>„</w:t>
      </w:r>
      <w:r w:rsidR="00E8386F" w:rsidRPr="008B4B9C">
        <w:rPr>
          <w:b/>
          <w:bCs/>
          <w:i/>
          <w:sz w:val="23"/>
          <w:szCs w:val="23"/>
        </w:rPr>
        <w:t>Świadczenie usług szkoleniowych dla osób bezrobotnych w ramac</w:t>
      </w:r>
      <w:r w:rsidR="00E8386F">
        <w:rPr>
          <w:b/>
          <w:bCs/>
          <w:i/>
          <w:sz w:val="23"/>
          <w:szCs w:val="23"/>
        </w:rPr>
        <w:t>h projektu: CZAS NA AKTYWNOŚĆ W </w:t>
      </w:r>
      <w:r w:rsidR="00E8386F" w:rsidRPr="008B4B9C">
        <w:rPr>
          <w:b/>
          <w:bCs/>
          <w:i/>
          <w:sz w:val="23"/>
          <w:szCs w:val="23"/>
        </w:rPr>
        <w:t>GMINIE RUDNIK NAD SANEM</w:t>
      </w:r>
      <w:r w:rsidR="009F098F" w:rsidRPr="007B29AD">
        <w:rPr>
          <w:b/>
          <w:bCs/>
          <w:i/>
          <w:sz w:val="22"/>
          <w:szCs w:val="23"/>
        </w:rPr>
        <w:t xml:space="preserve">” </w:t>
      </w:r>
      <w:r w:rsidR="009F098F" w:rsidRPr="007B29AD">
        <w:rPr>
          <w:bCs/>
          <w:sz w:val="22"/>
          <w:szCs w:val="23"/>
        </w:rPr>
        <w:t xml:space="preserve">współfinansowanego ze środków Unii Europejskiej w ramach Europejskiego Funduszu Społecznego </w:t>
      </w:r>
      <w:r w:rsidR="007B29AD">
        <w:rPr>
          <w:bCs/>
          <w:sz w:val="22"/>
          <w:szCs w:val="23"/>
        </w:rPr>
        <w:t>w </w:t>
      </w:r>
      <w:r w:rsidR="009F098F" w:rsidRPr="007B29AD">
        <w:rPr>
          <w:bCs/>
          <w:sz w:val="22"/>
          <w:szCs w:val="23"/>
        </w:rPr>
        <w:t>ramach Programu Operacyjnego Kapitał Ludzki, Priorytet VII. Promocja integracji społecznej, Działanie 7.1 Rozwój i upowszechnianie aktywnej integrac</w:t>
      </w:r>
      <w:r w:rsidR="007B29AD">
        <w:rPr>
          <w:bCs/>
          <w:sz w:val="22"/>
          <w:szCs w:val="23"/>
        </w:rPr>
        <w:t>ji, Poddziałanie 7.1.1 Rozwój i </w:t>
      </w:r>
      <w:r w:rsidR="009F098F" w:rsidRPr="007B29AD">
        <w:rPr>
          <w:bCs/>
          <w:sz w:val="22"/>
          <w:szCs w:val="23"/>
        </w:rPr>
        <w:t>upowszechnianie aktywnej integracji przez ośrodki pomocy społecznej</w:t>
      </w:r>
      <w:r w:rsidRPr="007B29AD">
        <w:rPr>
          <w:bCs/>
          <w:sz w:val="22"/>
          <w:szCs w:val="23"/>
        </w:rPr>
        <w:t xml:space="preserve">, </w:t>
      </w:r>
      <w:r w:rsidR="00C04AB7" w:rsidRPr="007B29AD">
        <w:rPr>
          <w:bCs/>
          <w:sz w:val="22"/>
          <w:szCs w:val="23"/>
        </w:rPr>
        <w:t xml:space="preserve">na podstawie art. 26 ust. 2d ustawy p.z.p., </w:t>
      </w:r>
      <w:r w:rsidR="00C04AB7" w:rsidRPr="007B29AD">
        <w:rPr>
          <w:sz w:val="22"/>
          <w:szCs w:val="23"/>
        </w:rPr>
        <w:t>przedstawiam następujące informacje</w:t>
      </w:r>
      <w:r w:rsidR="00AC5210" w:rsidRPr="007B29AD">
        <w:rPr>
          <w:rStyle w:val="Odwoanieprzypisudolnego"/>
          <w:sz w:val="22"/>
          <w:szCs w:val="23"/>
        </w:rPr>
        <w:footnoteReference w:id="2"/>
      </w:r>
      <w:r w:rsidR="00C04AB7" w:rsidRPr="007B29AD">
        <w:rPr>
          <w:sz w:val="22"/>
          <w:szCs w:val="23"/>
          <w:vertAlign w:val="superscript"/>
        </w:rPr>
        <w:t>)</w:t>
      </w:r>
      <w:r w:rsidR="00C04AB7" w:rsidRPr="007B29AD">
        <w:rPr>
          <w:sz w:val="22"/>
          <w:szCs w:val="23"/>
        </w:rPr>
        <w:t>:</w:t>
      </w:r>
    </w:p>
    <w:p w:rsidR="00C04AB7" w:rsidRPr="007B29AD" w:rsidRDefault="00C04AB7" w:rsidP="00C04AB7">
      <w:pPr>
        <w:spacing w:line="360" w:lineRule="auto"/>
        <w:ind w:firstLine="708"/>
        <w:jc w:val="both"/>
        <w:rPr>
          <w:sz w:val="3"/>
          <w:szCs w:val="23"/>
        </w:rPr>
      </w:pPr>
    </w:p>
    <w:p w:rsidR="00C04AB7" w:rsidRPr="007B29AD" w:rsidRDefault="00C04AB7" w:rsidP="00796138">
      <w:pPr>
        <w:numPr>
          <w:ilvl w:val="0"/>
          <w:numId w:val="1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 xml:space="preserve">Firma, której nazwa jest wskazana w nagłówku należy do tej samej </w:t>
      </w:r>
      <w:r w:rsidR="00D32841" w:rsidRPr="007B29AD">
        <w:rPr>
          <w:sz w:val="22"/>
          <w:szCs w:val="23"/>
        </w:rPr>
        <w:t>grupy kapitałowej, w </w:t>
      </w:r>
      <w:r w:rsidRPr="007B29AD">
        <w:rPr>
          <w:sz w:val="22"/>
          <w:szCs w:val="23"/>
        </w:rPr>
        <w:t>rozumieniu ustawy z dnia 16 lutego 2007 r. o ochronie ko</w:t>
      </w:r>
      <w:r w:rsidR="00D32841" w:rsidRPr="007B29AD">
        <w:rPr>
          <w:sz w:val="22"/>
          <w:szCs w:val="23"/>
        </w:rPr>
        <w:t>nkurencji i konsumentów (Dz. U. Nr </w:t>
      </w:r>
      <w:r w:rsidRPr="007B29AD">
        <w:rPr>
          <w:sz w:val="22"/>
          <w:szCs w:val="23"/>
        </w:rPr>
        <w:t>50, poz. 331, z późn. zm.) wraz z następującymi podmiotami: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Pr="007B29AD" w:rsidRDefault="00C04AB7" w:rsidP="00796138">
      <w:pPr>
        <w:numPr>
          <w:ilvl w:val="0"/>
          <w:numId w:val="2"/>
        </w:numPr>
        <w:spacing w:line="360" w:lineRule="auto"/>
        <w:jc w:val="both"/>
        <w:rPr>
          <w:sz w:val="22"/>
          <w:szCs w:val="23"/>
        </w:rPr>
      </w:pPr>
      <w:r w:rsidRPr="007B29AD">
        <w:rPr>
          <w:sz w:val="22"/>
          <w:szCs w:val="23"/>
        </w:rPr>
        <w:t>……………………………………………………………………………………….</w:t>
      </w:r>
    </w:p>
    <w:p w:rsidR="00C04AB7" w:rsidRDefault="00C04AB7" w:rsidP="00C04AB7">
      <w:pPr>
        <w:jc w:val="both"/>
        <w:rPr>
          <w:sz w:val="23"/>
          <w:szCs w:val="23"/>
        </w:rPr>
      </w:pPr>
    </w:p>
    <w:p w:rsidR="00C04AB7" w:rsidRPr="007B29AD" w:rsidRDefault="00C04AB7" w:rsidP="00C04AB7">
      <w:pPr>
        <w:jc w:val="both"/>
        <w:rPr>
          <w:sz w:val="18"/>
          <w:szCs w:val="18"/>
        </w:rPr>
      </w:pPr>
      <w:r w:rsidRPr="007B29AD">
        <w:rPr>
          <w:sz w:val="18"/>
          <w:szCs w:val="18"/>
        </w:rPr>
        <w:t>………………………………………………….</w:t>
      </w:r>
    </w:p>
    <w:p w:rsidR="00C04AB7" w:rsidRPr="007B29AD" w:rsidRDefault="00C04AB7" w:rsidP="007B29AD">
      <w:pPr>
        <w:ind w:left="708" w:firstLine="708"/>
        <w:rPr>
          <w:sz w:val="18"/>
          <w:szCs w:val="18"/>
        </w:rPr>
      </w:pPr>
      <w:r w:rsidRPr="007B29AD">
        <w:rPr>
          <w:sz w:val="18"/>
          <w:szCs w:val="18"/>
        </w:rPr>
        <w:t>miejscowość i data</w:t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>……………………………………………………….</w:t>
      </w:r>
    </w:p>
    <w:p w:rsidR="00C04AB7" w:rsidRPr="007B29AD" w:rsidRDefault="00C04AB7" w:rsidP="00C04AB7">
      <w:pPr>
        <w:ind w:left="708" w:firstLine="708"/>
        <w:jc w:val="both"/>
        <w:rPr>
          <w:sz w:val="18"/>
          <w:szCs w:val="18"/>
        </w:rPr>
      </w:pP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  <w:t>podpis i pieczęć</w:t>
      </w:r>
    </w:p>
    <w:p w:rsidR="00AC5210" w:rsidRPr="00D47663" w:rsidRDefault="00AC5210" w:rsidP="007B29AD">
      <w:pPr>
        <w:ind w:left="708" w:firstLine="708"/>
        <w:jc w:val="center"/>
        <w:rPr>
          <w:sz w:val="18"/>
          <w:szCs w:val="18"/>
        </w:rPr>
      </w:pPr>
    </w:p>
    <w:p w:rsidR="00C04AB7" w:rsidRDefault="00C04AB7" w:rsidP="007B29AD">
      <w:pPr>
        <w:jc w:val="center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7B29AD" w:rsidRDefault="007B29AD" w:rsidP="007B29AD">
      <w:pPr>
        <w:jc w:val="center"/>
        <w:rPr>
          <w:i/>
          <w:sz w:val="16"/>
          <w:szCs w:val="22"/>
        </w:rPr>
      </w:pPr>
    </w:p>
    <w:p w:rsidR="00C04AB7" w:rsidRPr="00C04AB7" w:rsidRDefault="00C04AB7" w:rsidP="00C04AB7">
      <w:pPr>
        <w:jc w:val="both"/>
        <w:rPr>
          <w:i/>
          <w:sz w:val="16"/>
          <w:szCs w:val="22"/>
        </w:rPr>
      </w:pPr>
    </w:p>
    <w:p w:rsidR="00C04AB7" w:rsidRPr="007B29AD" w:rsidRDefault="00C04AB7" w:rsidP="0079613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9AD">
        <w:rPr>
          <w:sz w:val="22"/>
          <w:szCs w:val="22"/>
        </w:rPr>
        <w:t xml:space="preserve"> Oświadczam, że nie należę/podmiot, który reprezentuję nie należy do grupy kapitałowej, w rozumieniu ustawy z dnia 16 lutego 2007 r. o ochronie konkurencji i konsumentów (</w:t>
      </w:r>
      <w:r w:rsidR="00D32841" w:rsidRPr="007B29AD">
        <w:rPr>
          <w:sz w:val="22"/>
          <w:szCs w:val="22"/>
        </w:rPr>
        <w:t>Dz. U. Nr 50, poz. 331, z późn. </w:t>
      </w:r>
      <w:r w:rsidRPr="007B29AD">
        <w:rPr>
          <w:sz w:val="22"/>
          <w:szCs w:val="22"/>
        </w:rPr>
        <w:t>zm.).</w:t>
      </w:r>
    </w:p>
    <w:p w:rsidR="00C04AB7" w:rsidRPr="007B29AD" w:rsidRDefault="00C04AB7" w:rsidP="00C04AB7">
      <w:pPr>
        <w:jc w:val="both"/>
        <w:rPr>
          <w:sz w:val="22"/>
          <w:szCs w:val="22"/>
        </w:rPr>
      </w:pPr>
    </w:p>
    <w:p w:rsidR="00C04AB7" w:rsidRPr="007B29AD" w:rsidRDefault="00C04AB7" w:rsidP="00C04AB7">
      <w:pPr>
        <w:jc w:val="both"/>
        <w:rPr>
          <w:sz w:val="18"/>
          <w:szCs w:val="18"/>
        </w:rPr>
      </w:pPr>
      <w:r w:rsidRPr="007B29AD">
        <w:rPr>
          <w:sz w:val="18"/>
          <w:szCs w:val="18"/>
        </w:rPr>
        <w:t>………………………………………………….</w:t>
      </w:r>
    </w:p>
    <w:p w:rsidR="00C04AB7" w:rsidRPr="007B29AD" w:rsidRDefault="00C04AB7" w:rsidP="007B29AD">
      <w:pPr>
        <w:ind w:left="708" w:firstLine="708"/>
        <w:jc w:val="both"/>
        <w:rPr>
          <w:sz w:val="18"/>
          <w:szCs w:val="18"/>
        </w:rPr>
      </w:pPr>
      <w:r w:rsidRPr="007B29AD">
        <w:rPr>
          <w:sz w:val="18"/>
          <w:szCs w:val="18"/>
        </w:rPr>
        <w:t>miejscowość i data</w:t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="007B29AD"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>……………………………………………………….</w:t>
      </w:r>
    </w:p>
    <w:p w:rsidR="00C04AB7" w:rsidRPr="007B29AD" w:rsidRDefault="00C04AB7" w:rsidP="00C04AB7">
      <w:pPr>
        <w:ind w:left="708" w:firstLine="708"/>
        <w:jc w:val="both"/>
        <w:rPr>
          <w:sz w:val="18"/>
          <w:szCs w:val="18"/>
        </w:rPr>
      </w:pP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</w:r>
      <w:r w:rsidRPr="007B29AD">
        <w:rPr>
          <w:sz w:val="18"/>
          <w:szCs w:val="18"/>
        </w:rPr>
        <w:tab/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7B29AD">
      <w:pPr>
        <w:jc w:val="center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sectPr w:rsidR="00C04AB7" w:rsidSect="00C04AB7">
      <w:headerReference w:type="default" r:id="rId8"/>
      <w:footerReference w:type="default" r:id="rId9"/>
      <w:footnotePr>
        <w:pos w:val="beneathText"/>
      </w:footnotePr>
      <w:pgSz w:w="11905" w:h="16837"/>
      <w:pgMar w:top="481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F1" w:rsidRDefault="00C704F1">
      <w:r>
        <w:separator/>
      </w:r>
    </w:p>
  </w:endnote>
  <w:endnote w:type="continuationSeparator" w:id="1">
    <w:p w:rsidR="00C704F1" w:rsidRDefault="00C7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C5210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471716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471716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E8386F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471716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471716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471716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E8386F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471716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E8386F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F1" w:rsidRDefault="00C704F1">
      <w:r>
        <w:separator/>
      </w:r>
    </w:p>
  </w:footnote>
  <w:footnote w:type="continuationSeparator" w:id="1">
    <w:p w:rsidR="00C704F1" w:rsidRDefault="00C704F1">
      <w:r>
        <w:continuationSeparator/>
      </w:r>
    </w:p>
  </w:footnote>
  <w:footnote w:id="2">
    <w:p w:rsidR="00AC5210" w:rsidRDefault="00AC521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B5" w:rsidRDefault="009F098F">
    <w:pPr>
      <w:pStyle w:val="Nagwek"/>
      <w:jc w:val="center"/>
    </w:pPr>
    <w:r w:rsidRPr="009F098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-112101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1716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29A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098F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5210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4F1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2547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2841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19B4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386F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1E9D"/>
    <w:rsid w:val="00F523CE"/>
    <w:rsid w:val="00F5470A"/>
    <w:rsid w:val="00F56726"/>
    <w:rsid w:val="00F572D3"/>
    <w:rsid w:val="00F615C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1839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10</cp:revision>
  <cp:lastPrinted>2013-05-07T08:40:00Z</cp:lastPrinted>
  <dcterms:created xsi:type="dcterms:W3CDTF">2013-05-07T08:31:00Z</dcterms:created>
  <dcterms:modified xsi:type="dcterms:W3CDTF">2013-06-25T11:41:00Z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