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75CA" w:rsidRDefault="00A375CA" w:rsidP="00A375CA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A375CA" w:rsidRDefault="00A375CA" w:rsidP="00A375CA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Oświadczenie Wykonawcy o braku podstaw do wykluczenia z postępowania</w:t>
      </w:r>
    </w:p>
    <w:p w:rsidR="00A375CA" w:rsidRDefault="00877F1F" w:rsidP="00A375CA">
      <w:pPr>
        <w:rPr>
          <w:sz w:val="20"/>
          <w:szCs w:val="20"/>
        </w:rPr>
      </w:pPr>
      <w:r w:rsidRPr="00877F1F">
        <w:pict>
          <v:group id="_x0000_s2050" style="width:153.55pt;height:75.4pt;mso-wrap-distance-left:0;mso-wrap-distance-right:0;mso-position-horizontal-relative:char;mso-position-vertical-relative:line" coordsize="3419,1799">
            <o:lock v:ext="edit" text="t"/>
            <v:rect id="_x0000_s2051" style="position:absolute;width:3419;height:1799;v-text-anchor:middle" filled="f" stroked="f">
              <v:stroke joinstyle="round"/>
            </v:rect>
            <v:group id="_x0000_s2052" style="position:absolute;width:3419;height:1799;mso-wrap-distance-left:0;mso-wrap-distance-right:0" coordsize="3419,1799">
              <o:lock v:ext="edit" text="t"/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2053" type="#_x0000_t176" style="position:absolute;width:3419;height:1799;v-text-anchor:middle" strokeweight=".26mm">
                <v:fill color2="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4" type="#_x0000_t202" style="position:absolute;left:119;top:59;width:3167;height:1667;v-text-anchor:middle" filled="f" stroked="f">
                <v:stroke joinstyle="round"/>
                <v:textbox style="mso-rotate-with-shape:t">
                  <w:txbxContent>
                    <w:p w:rsidR="00A375CA" w:rsidRDefault="00A375CA" w:rsidP="00A375CA"/>
                    <w:p w:rsidR="00A375CA" w:rsidRDefault="00A375CA" w:rsidP="00A375CA"/>
                    <w:p w:rsidR="00A375CA" w:rsidRDefault="00A375CA" w:rsidP="00A375CA"/>
                    <w:p w:rsidR="00A375CA" w:rsidRPr="00520A1E" w:rsidRDefault="00A375CA" w:rsidP="00A375CA">
                      <w:pPr>
                        <w:rPr>
                          <w:sz w:val="20"/>
                        </w:rPr>
                      </w:pPr>
                    </w:p>
                    <w:p w:rsidR="00A375CA" w:rsidRDefault="00A375CA" w:rsidP="00A375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375CA" w:rsidRDefault="00A375CA" w:rsidP="00A375CA">
      <w:pPr>
        <w:jc w:val="center"/>
        <w:rPr>
          <w:b/>
          <w:sz w:val="28"/>
          <w:szCs w:val="28"/>
        </w:rPr>
      </w:pPr>
    </w:p>
    <w:p w:rsidR="00A375CA" w:rsidRDefault="00A375CA" w:rsidP="00A37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A375CA" w:rsidRDefault="00A375CA" w:rsidP="00A375CA">
      <w:pPr>
        <w:jc w:val="center"/>
        <w:rPr>
          <w:b/>
          <w:sz w:val="28"/>
          <w:szCs w:val="28"/>
        </w:rPr>
      </w:pPr>
    </w:p>
    <w:p w:rsidR="00A375CA" w:rsidRDefault="00A375CA" w:rsidP="00A375CA">
      <w:pPr>
        <w:jc w:val="center"/>
        <w:rPr>
          <w:b/>
        </w:rPr>
      </w:pPr>
      <w:r>
        <w:rPr>
          <w:b/>
        </w:rPr>
        <w:t>o braku podstaw do wykluczenia z postępowania</w:t>
      </w:r>
    </w:p>
    <w:p w:rsidR="00A375CA" w:rsidRDefault="00A375CA" w:rsidP="00A375CA">
      <w:pPr>
        <w:jc w:val="center"/>
        <w:rPr>
          <w:b/>
        </w:rPr>
      </w:pPr>
    </w:p>
    <w:p w:rsidR="00A375CA" w:rsidRDefault="00A375CA" w:rsidP="00A375CA">
      <w:pPr>
        <w:spacing w:line="360" w:lineRule="auto"/>
        <w:ind w:firstLine="708"/>
        <w:jc w:val="both"/>
        <w:rPr>
          <w:b/>
          <w:bCs/>
          <w:i/>
          <w:sz w:val="23"/>
          <w:szCs w:val="23"/>
        </w:rPr>
      </w:pPr>
      <w:r w:rsidRPr="002C1E05">
        <w:rPr>
          <w:sz w:val="23"/>
          <w:szCs w:val="23"/>
        </w:rPr>
        <w:t xml:space="preserve">Przystępując do udziału w postępowaniu o udzielenie zamówienia publicznego na </w:t>
      </w:r>
      <w:r w:rsidR="00971473">
        <w:rPr>
          <w:sz w:val="23"/>
          <w:szCs w:val="23"/>
        </w:rPr>
        <w:t>„</w:t>
      </w:r>
      <w:r w:rsidR="00647013" w:rsidRPr="008B4B9C">
        <w:rPr>
          <w:b/>
          <w:bCs/>
          <w:i/>
          <w:sz w:val="23"/>
          <w:szCs w:val="23"/>
        </w:rPr>
        <w:t>Świadczenie usług szkoleniowych dla osób bezrobotnych w ramac</w:t>
      </w:r>
      <w:r w:rsidR="00647013">
        <w:rPr>
          <w:b/>
          <w:bCs/>
          <w:i/>
          <w:sz w:val="23"/>
          <w:szCs w:val="23"/>
        </w:rPr>
        <w:t>h projektu: CZAS NA AKTYWNOŚĆ W </w:t>
      </w:r>
      <w:r w:rsidR="00647013" w:rsidRPr="008B4B9C">
        <w:rPr>
          <w:b/>
          <w:bCs/>
          <w:i/>
          <w:sz w:val="23"/>
          <w:szCs w:val="23"/>
        </w:rPr>
        <w:t>GMINIE RUDNIK NAD SANEM</w:t>
      </w:r>
      <w:r w:rsidR="00971473" w:rsidRPr="00A375CA">
        <w:rPr>
          <w:b/>
          <w:bCs/>
          <w:i/>
          <w:sz w:val="23"/>
          <w:szCs w:val="23"/>
        </w:rPr>
        <w:t xml:space="preserve">” </w:t>
      </w:r>
      <w:r w:rsidR="00971473" w:rsidRPr="00000D47">
        <w:rPr>
          <w:bCs/>
          <w:sz w:val="23"/>
          <w:szCs w:val="23"/>
        </w:rPr>
        <w:t xml:space="preserve">współfinansowanego ze środków Unii Europejskiej w ramach Europejskiego Funduszu Społecznego </w:t>
      </w:r>
      <w:r w:rsidR="00971473" w:rsidRPr="00000D47">
        <w:rPr>
          <w:bCs/>
        </w:rPr>
        <w:t>w ramach</w:t>
      </w:r>
      <w:r w:rsidR="00971473" w:rsidRPr="008842DE">
        <w:rPr>
          <w:bCs/>
        </w:rPr>
        <w:t xml:space="preserve"> Programu Operacyjnego Kapitał Ludzki,</w:t>
      </w:r>
      <w:r w:rsidR="00971473">
        <w:rPr>
          <w:bCs/>
        </w:rPr>
        <w:t xml:space="preserve"> </w:t>
      </w:r>
      <w:r w:rsidR="00971473" w:rsidRPr="008842DE">
        <w:rPr>
          <w:bCs/>
        </w:rPr>
        <w:t>Priorytet VII. Promocja integracji spo</w:t>
      </w:r>
      <w:r w:rsidR="00971473">
        <w:rPr>
          <w:bCs/>
        </w:rPr>
        <w:t>łecznej, Działanie 7.1 Rozwój i </w:t>
      </w:r>
      <w:r w:rsidR="00971473" w:rsidRPr="008842DE">
        <w:rPr>
          <w:bCs/>
        </w:rPr>
        <w:t>upowszechnianie aktywnej integracji, Poddziałanie 7.1.1 Rozwój i upowszechnianie aktywnej integracji przez ośrodki pomocy społecznej</w:t>
      </w:r>
      <w:r>
        <w:rPr>
          <w:bCs/>
        </w:rPr>
        <w:t xml:space="preserve">, </w:t>
      </w:r>
      <w:r w:rsidRPr="002C1E05">
        <w:rPr>
          <w:bCs/>
          <w:sz w:val="23"/>
          <w:szCs w:val="23"/>
        </w:rPr>
        <w:t xml:space="preserve">ja </w:t>
      </w:r>
      <w:r w:rsidRPr="002C1E05">
        <w:rPr>
          <w:sz w:val="23"/>
          <w:szCs w:val="23"/>
        </w:rPr>
        <w:t>niżej podpisany, reprezentując firmę, której nazwa jest wskazana w nagłówku, jako upoważniony na piśmie lub wpisany w odpowiednich dokumentach rejestrowych, w imieniu reprezentowanej przeze mnie firmy oświadczam, że nie występują podstawy do wykluczenia z postępowania na podstawie art. 24 ust. 1,</w:t>
      </w:r>
      <w:r>
        <w:rPr>
          <w:sz w:val="23"/>
          <w:szCs w:val="23"/>
        </w:rPr>
        <w:t xml:space="preserve"> </w:t>
      </w:r>
      <w:r w:rsidRPr="002C1E05">
        <w:rPr>
          <w:sz w:val="23"/>
          <w:szCs w:val="23"/>
        </w:rPr>
        <w:t>2 ustawy p.z.p., który brzmi:</w:t>
      </w:r>
    </w:p>
    <w:p w:rsidR="00A375CA" w:rsidRPr="00A375CA" w:rsidRDefault="00A375CA" w:rsidP="00A375CA">
      <w:pPr>
        <w:spacing w:line="360" w:lineRule="auto"/>
        <w:ind w:firstLine="708"/>
        <w:jc w:val="both"/>
        <w:rPr>
          <w:b/>
          <w:bCs/>
          <w:i/>
          <w:sz w:val="13"/>
          <w:szCs w:val="23"/>
        </w:rPr>
      </w:pPr>
    </w:p>
    <w:p w:rsidR="00A375CA" w:rsidRPr="00410724" w:rsidRDefault="00A375CA" w:rsidP="00A375CA">
      <w:pPr>
        <w:spacing w:line="360" w:lineRule="auto"/>
        <w:jc w:val="center"/>
        <w:rPr>
          <w:b/>
          <w:i/>
          <w:sz w:val="23"/>
          <w:szCs w:val="23"/>
        </w:rPr>
      </w:pPr>
      <w:r w:rsidRPr="00410724">
        <w:rPr>
          <w:b/>
          <w:i/>
          <w:sz w:val="23"/>
          <w:szCs w:val="23"/>
        </w:rPr>
        <w:t>Art. 24.</w:t>
      </w:r>
    </w:p>
    <w:p w:rsidR="00A375CA" w:rsidRPr="00410724" w:rsidRDefault="00A375CA" w:rsidP="00A375CA">
      <w:pPr>
        <w:numPr>
          <w:ilvl w:val="1"/>
          <w:numId w:val="64"/>
        </w:numPr>
        <w:tabs>
          <w:tab w:val="clear" w:pos="283"/>
          <w:tab w:val="left" w:pos="284"/>
        </w:tabs>
        <w:spacing w:line="360" w:lineRule="auto"/>
        <w:ind w:left="284" w:hanging="284"/>
        <w:jc w:val="both"/>
        <w:rPr>
          <w:i/>
          <w:sz w:val="23"/>
          <w:szCs w:val="23"/>
        </w:rPr>
      </w:pPr>
      <w:r w:rsidRPr="00410724">
        <w:rPr>
          <w:i/>
          <w:sz w:val="23"/>
          <w:szCs w:val="23"/>
        </w:rPr>
        <w:t>Z postępowania o udzielenie zamówienia wyklucza się:</w:t>
      </w:r>
    </w:p>
    <w:p w:rsidR="00A375CA" w:rsidRPr="00CB1FFD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  <w:sz w:val="23"/>
          <w:szCs w:val="23"/>
        </w:rPr>
        <w:t>Wykonawców, którzy wyrządzili szkodę, nie wykonując zamówienia lub wykonując je nienależycie, lub zostali zobowiązani do zapłaty kary umownej, jeżeli szkoda ta lub obowiązek zapłaty kary umownej wynosiły nie mniej niż 5 % wartości realizowanego zamówienia i zostały stwierdzone orzeczeniem sądu, które uprawomocniło się w okresie 3 lat przed wszczęciem postępowania;</w:t>
      </w:r>
    </w:p>
    <w:p w:rsidR="00A375CA" w:rsidRPr="00CC3A26" w:rsidRDefault="00A375CA" w:rsidP="00A375CA">
      <w:pPr>
        <w:spacing w:line="360" w:lineRule="auto"/>
        <w:ind w:left="567" w:hanging="283"/>
        <w:jc w:val="both"/>
        <w:rPr>
          <w:i/>
        </w:rPr>
      </w:pPr>
      <w:r>
        <w:rPr>
          <w:i/>
          <w:sz w:val="23"/>
          <w:szCs w:val="23"/>
        </w:rPr>
        <w:t xml:space="preserve"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</w:t>
      </w:r>
      <w:r>
        <w:rPr>
          <w:i/>
          <w:sz w:val="23"/>
          <w:szCs w:val="23"/>
        </w:rPr>
        <w:lastRenderedPageBreak/>
        <w:t>postępowania, a wartość niezrealizowanego zamówienia wyniosła co najmniej 5% wartości umowy;</w:t>
      </w:r>
    </w:p>
    <w:p w:rsidR="00A375CA" w:rsidRPr="00E57CDC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  <w:sz w:val="23"/>
          <w:szCs w:val="23"/>
        </w:rPr>
        <w:t>Wykonawców, w stosunku do których otwarto likwidację lub których upadłość ogłoszono, z wyjątkiem wykonawców, którzy po ogłoszeniu upadłości zawarli układ zatwierdzony prawomocnym postanowieniem sądu, jeżeli układ nie przewiduje zaspokojenia wierzycieli przez likwidację majątku upadłego;</w:t>
      </w:r>
    </w:p>
    <w:p w:rsidR="00A375CA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375CA" w:rsidRPr="00CD041E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</w:rPr>
        <w:t xml:space="preserve">Osoby fizyczne, które prawomocnie skazano za przestępstwo popełnione w związku z postępowaniem o udzielenie zamówienia, przestępstwo przeciwko prawom osób wykonujących </w:t>
      </w:r>
    </w:p>
    <w:p w:rsidR="00A375CA" w:rsidRDefault="00A375CA" w:rsidP="00A375CA">
      <w:pPr>
        <w:spacing w:line="360" w:lineRule="auto"/>
        <w:ind w:left="567"/>
        <w:jc w:val="both"/>
        <w:rPr>
          <w:i/>
        </w:rPr>
      </w:pPr>
      <w:r>
        <w:rPr>
          <w:i/>
        </w:rPr>
        <w:t>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375CA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</w:rPr>
        <w:t>Spółki jawne, których wspólnika prawomocnie skazano za przestępstwo popełnione w związku z postępowaniem o udzielenie zamówienia, przestępstwo przeciwko prawom</w:t>
      </w:r>
      <w:r w:rsidRPr="00C811C3">
        <w:rPr>
          <w:i/>
        </w:rPr>
        <w:t xml:space="preserve"> </w:t>
      </w:r>
      <w:r>
        <w:rPr>
          <w:i/>
        </w:rPr>
        <w:t>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375CA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</w:rPr>
        <w:t>Spółki partnerskie, których partnera lub członka zarządu prawomocnie skazano za przestępstwo popełnione w związku z postępowaniem o udzielenie zamówienia, przestępstwo przeciwko prawom</w:t>
      </w:r>
      <w:r w:rsidRPr="00C811C3">
        <w:rPr>
          <w:i/>
        </w:rPr>
        <w:t xml:space="preserve"> </w:t>
      </w:r>
      <w:r>
        <w:rPr>
          <w:i/>
        </w:rPr>
        <w:t xml:space="preserve">osób wykonujących pracę zarobkową, przestępstwo przeciwko środowisku, przestępstwo przekupstwa, przestępstwo przeciwko obrotowi gospodarczemu lub inne przestępstwo popełnione w celu osiągnięcia korzyści majątkowych, a także za </w:t>
      </w:r>
      <w:r>
        <w:rPr>
          <w:i/>
        </w:rPr>
        <w:lastRenderedPageBreak/>
        <w:t>przestępstwo skarbowe lub przestępstwo udziału w zorganizowanej grupie albo związku mających na celu popełnienie przestępstwa lub przestępstwa skarbowego;</w:t>
      </w:r>
    </w:p>
    <w:p w:rsidR="00A375CA" w:rsidRPr="000311C0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</w:rPr>
        <w:t>Spółki komandytowe oraz spółki komandytowo – akcyjne, których komplementariusza prawomocnie skazano za przestępstwo popełnione w związku z postępowaniem o udzielenie zamówienia, przestępstwo przeciwko prawom</w:t>
      </w:r>
      <w:r w:rsidRPr="00C811C3">
        <w:rPr>
          <w:i/>
        </w:rPr>
        <w:t xml:space="preserve"> </w:t>
      </w:r>
      <w:r>
        <w:rPr>
          <w:i/>
        </w:rPr>
        <w:t xml:space="preserve">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 w:rsidRPr="000311C0">
        <w:rPr>
          <w:i/>
        </w:rPr>
        <w:t>skarbowe lub przestępstwo udziału w zorganizowanej grupie albo związku mających na celu popełnienie przestępstwa lub przestępstwa skarbowego;</w:t>
      </w:r>
    </w:p>
    <w:p w:rsidR="00A375CA" w:rsidRPr="002125F8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</w:rPr>
        <w:t>Osoby prawne, których urzędującego członka organu zarządzającego prawomocnie skazano za przestępstwo popełnione w związku z postępowaniem o udzielenie zamówienia, przestępstwo przeciwko prawom</w:t>
      </w:r>
      <w:r w:rsidRPr="00C811C3">
        <w:rPr>
          <w:i/>
        </w:rPr>
        <w:t xml:space="preserve"> </w:t>
      </w:r>
      <w:r>
        <w:rPr>
          <w:i/>
        </w:rPr>
        <w:t>osób 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 zorganizowanej grupie albo związku mających na celu popełnienie przestępstwa lub przestępstwa skarbowego;</w:t>
      </w:r>
    </w:p>
    <w:p w:rsidR="00A375CA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</w:rPr>
        <w:t>Podmioty zbiorowe, wobec których sąd orzekł zakaz ubiegania się o zamówienia na podstawie przepisów o odpowiedzialności podmiotów zbiorowych za czyny zabronione pod groźbą kary;</w:t>
      </w:r>
    </w:p>
    <w:p w:rsidR="00A375CA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 w:hanging="425"/>
        <w:jc w:val="both"/>
        <w:rPr>
          <w:i/>
        </w:rPr>
      </w:pPr>
      <w:r>
        <w:rPr>
          <w:i/>
        </w:rPr>
        <w:t>Wykonawców będących osobami fizycznymi, które prawomocnie skazano za przestępstwo, o którym mowa w art. 9 lub art. 10 ustawy z dnia 15 czerwca 2012 r. o skutkach powierzania wykonywania pracy cudzoziemcom przebywającym wbrew przepisom na terytorium Rzeczypospolitej Polskiej – przez okres 1 roku od dnia uprawomocnienia się wyroku;</w:t>
      </w:r>
    </w:p>
    <w:p w:rsidR="00A375CA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 w:hanging="425"/>
        <w:jc w:val="both"/>
        <w:rPr>
          <w:i/>
        </w:rPr>
      </w:pPr>
      <w:r>
        <w:rPr>
          <w:i/>
        </w:rPr>
        <w:t>Wykonawców będących spółką jawną, spółką partnerską, spółką komandytową, spółką komandytowo – akcyjną lub osobą prawną, których odpowiednio wspólnika, partnera, członka zarządu, komplementariusza lub urzędującego członka organu zarządzającego prawomocnie skazano za przestępstwo, o którym mowa w art. 9 lub art. 10 ustawy z dnia 15 czerwca 2012 r. o skutkach powierzania wykonywania pracy cudzoziemcom przebywającym wbrew przepisom na terytorium Rzeczypospolitej Polskiej – przez okres 1 roku od dnia uprawomocnienia się wyroku;</w:t>
      </w:r>
    </w:p>
    <w:p w:rsidR="00A375CA" w:rsidRDefault="00A375CA" w:rsidP="00A375CA">
      <w:pPr>
        <w:numPr>
          <w:ilvl w:val="1"/>
          <w:numId w:val="64"/>
        </w:numPr>
        <w:spacing w:line="360" w:lineRule="auto"/>
        <w:ind w:left="284" w:hanging="284"/>
        <w:jc w:val="both"/>
        <w:rPr>
          <w:i/>
        </w:rPr>
      </w:pPr>
      <w:r>
        <w:rPr>
          <w:i/>
        </w:rPr>
        <w:lastRenderedPageBreak/>
        <w:t>Z postępowania o udzielenie zamówienia wyklucza się również wykonawców, którzy:</w:t>
      </w:r>
    </w:p>
    <w:p w:rsidR="00A375CA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</w:rPr>
        <w:t>Wykonywali bezpośrednio czynności związane z przygotowaniem prowadzonego postępowania, z wyłączeniem czynności wykonywanych podczas dialogu technicznego, o którym mowa w art. 31a ust. 1, lub posługiwali się w celu sporządzenia oferty osobami uczestniczącymi w dokonywaniu tych czynności, chyba że udział tych wykonawców w postępowaniu nie utrudni uczciwej konkurencji; przepisu nie stosuje się do wykonawców, którym udziela się zamówienia na podstawie art. 62 ust.1 pkt 2 lub art. 67 ust.1 pkt 1 i 2;</w:t>
      </w:r>
    </w:p>
    <w:p w:rsidR="00A375CA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</w:rPr>
        <w:t>Nie wnieśli wadium do upływu terminu składania ofert, na przedłużony okres związania ofertą lub w terminie o którym mowa w art. 46 ust.3, albo nie zgodzili się na przedłużenie okresu związania ofertą;</w:t>
      </w:r>
    </w:p>
    <w:p w:rsidR="00A375CA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</w:rPr>
        <w:t>Złożyli nieprawdziwe informacje mające wpływ lub mogące mieć wpływ na wynik prowadzonego postępowania;</w:t>
      </w:r>
    </w:p>
    <w:p w:rsidR="00A375CA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</w:rPr>
        <w:t>Nie wykazali spełniania warunków udziału w postępowaniu;</w:t>
      </w:r>
    </w:p>
    <w:p w:rsidR="00A375CA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</w:rPr>
        <w:t>Należąc do tej samej grupy kapitałowej, w rozumieniu ust</w:t>
      </w:r>
      <w:r w:rsidR="00DC105B">
        <w:rPr>
          <w:i/>
        </w:rPr>
        <w:t>awy z dnia 16 lutego 200</w:t>
      </w:r>
      <w:r>
        <w:rPr>
          <w:i/>
        </w:rPr>
        <w:t xml:space="preserve">7 r. o ochronie konkurencji i konsumentów (Dz. U. Nr 50, poz. 331, z późn. zm.), złożyli odrębne oferty lub wnioski o dopuszczenie do udziału w tym samym postępowaniu, chyba że wykażą, że istniejące między nimi powiązania nie prowadzą do zachwiania uczciwej konkurencji pomiędzy wykonawcami w postępowaniu o udzielenie zamówienia.  </w:t>
      </w:r>
    </w:p>
    <w:p w:rsidR="00A375CA" w:rsidRDefault="00A375CA" w:rsidP="00A375CA">
      <w:pPr>
        <w:jc w:val="both"/>
      </w:pPr>
    </w:p>
    <w:p w:rsidR="00A375CA" w:rsidRDefault="00A375CA" w:rsidP="00A375CA">
      <w:pPr>
        <w:jc w:val="both"/>
      </w:pPr>
    </w:p>
    <w:p w:rsidR="00A375CA" w:rsidRDefault="00A375CA" w:rsidP="00A375CA">
      <w:pPr>
        <w:jc w:val="both"/>
      </w:pPr>
    </w:p>
    <w:p w:rsidR="00A375CA" w:rsidRDefault="00A375CA" w:rsidP="00A375CA">
      <w:pPr>
        <w:jc w:val="both"/>
      </w:pPr>
      <w:r>
        <w:t>………………………………………………….</w:t>
      </w:r>
    </w:p>
    <w:p w:rsidR="00A375CA" w:rsidRDefault="00A375CA" w:rsidP="00A375CA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p w:rsidR="00A375CA" w:rsidRDefault="00A375CA" w:rsidP="00A375CA">
      <w:pPr>
        <w:ind w:left="708" w:firstLine="708"/>
        <w:jc w:val="both"/>
        <w:rPr>
          <w:sz w:val="18"/>
          <w:szCs w:val="18"/>
        </w:rPr>
      </w:pPr>
    </w:p>
    <w:p w:rsidR="00A375CA" w:rsidRDefault="00A375CA" w:rsidP="00A375CA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375CA" w:rsidRDefault="00A375CA" w:rsidP="00A375CA">
      <w:pPr>
        <w:ind w:left="708" w:firstLine="708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="00A375CA" w:rsidRDefault="00A375CA" w:rsidP="00A375CA">
      <w:pPr>
        <w:ind w:left="708" w:firstLine="708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i pieczęć</w:t>
      </w:r>
    </w:p>
    <w:p w:rsidR="00A375CA" w:rsidRDefault="00A375CA" w:rsidP="00A375CA">
      <w:pPr>
        <w:jc w:val="both"/>
        <w:rPr>
          <w:sz w:val="18"/>
          <w:szCs w:val="18"/>
        </w:rPr>
      </w:pPr>
    </w:p>
    <w:p w:rsidR="00A375CA" w:rsidRPr="00520A1E" w:rsidRDefault="00A375CA" w:rsidP="00A375C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(Podpis osoby uprawnionej lub osób uprawnionych do reprezentowania Wykonawcy w dokumentach rejestrowych lub we właściwym pełnomocnictwie)</w:t>
      </w:r>
    </w:p>
    <w:p w:rsidR="00F318F4" w:rsidRPr="00A375CA" w:rsidRDefault="00F318F4" w:rsidP="00A375CA">
      <w:pPr>
        <w:jc w:val="center"/>
        <w:rPr>
          <w:bCs/>
          <w:iCs/>
          <w:color w:val="000000"/>
        </w:rPr>
      </w:pPr>
    </w:p>
    <w:sectPr w:rsidR="00F318F4" w:rsidRPr="00A375CA" w:rsidSect="001040B5">
      <w:headerReference w:type="default" r:id="rId8"/>
      <w:footerReference w:type="default" r:id="rId9"/>
      <w:footnotePr>
        <w:pos w:val="beneathText"/>
      </w:footnotePr>
      <w:pgSz w:w="11905" w:h="16837"/>
      <w:pgMar w:top="481" w:right="990" w:bottom="651" w:left="1304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07C" w:rsidRDefault="0033607C">
      <w:r>
        <w:separator/>
      </w:r>
    </w:p>
  </w:endnote>
  <w:endnote w:type="continuationSeparator" w:id="1">
    <w:p w:rsidR="0033607C" w:rsidRDefault="0033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i/>
        <w:sz w:val="26"/>
        <w:szCs w:val="24"/>
      </w:rPr>
      <w:id w:val="9579266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i/>
            <w:sz w:val="26"/>
            <w:szCs w:val="24"/>
          </w:rPr>
          <w:id w:val="957926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000000" w:themeColor="text1"/>
                <w:right w:val="none" w:sz="0" w:space="0" w:color="auto"/>
              </w:tblBorders>
              <w:tblLook w:val="04A0"/>
            </w:tblPr>
            <w:tblGrid>
              <w:gridCol w:w="9212"/>
            </w:tblGrid>
            <w:tr w:rsidR="001040B5" w:rsidTr="00A72954">
              <w:tc>
                <w:tcPr>
                  <w:tcW w:w="9212" w:type="dxa"/>
                </w:tcPr>
                <w:p w:rsidR="001040B5" w:rsidRDefault="001040B5" w:rsidP="00A72954">
                  <w:pPr>
                    <w:pStyle w:val="Stopka"/>
                    <w:jc w:val="center"/>
                    <w:rPr>
                      <w:i/>
                      <w:sz w:val="26"/>
                    </w:rPr>
                  </w:pPr>
                </w:p>
                <w:p w:rsidR="001040B5" w:rsidRDefault="001040B5" w:rsidP="00A72954">
                  <w:pPr>
                    <w:pStyle w:val="Stopka"/>
                    <w:jc w:val="center"/>
                    <w:rPr>
                      <w:b/>
                      <w:i/>
                      <w:sz w:val="16"/>
                      <w:szCs w:val="24"/>
                    </w:rPr>
                  </w:pPr>
                  <w:r w:rsidRPr="00C63425">
                    <w:rPr>
                      <w:i/>
                      <w:sz w:val="16"/>
                    </w:rPr>
                    <w:t xml:space="preserve">Strona </w:t>
                  </w:r>
                  <w:r w:rsidR="00877F1F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PAGE</w:instrText>
                  </w:r>
                  <w:r w:rsidR="00877F1F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647013">
                    <w:rPr>
                      <w:b/>
                      <w:i/>
                      <w:noProof/>
                      <w:sz w:val="16"/>
                    </w:rPr>
                    <w:t>2</w:t>
                  </w:r>
                  <w:r w:rsidR="00877F1F" w:rsidRPr="00C63425">
                    <w:rPr>
                      <w:b/>
                      <w:i/>
                      <w:sz w:val="16"/>
                    </w:rPr>
                    <w:fldChar w:fldCharType="end"/>
                  </w:r>
                  <w:r w:rsidRPr="00C63425">
                    <w:rPr>
                      <w:i/>
                      <w:sz w:val="16"/>
                    </w:rPr>
                    <w:t xml:space="preserve"> z </w:t>
                  </w:r>
                  <w:r w:rsidR="00877F1F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NUMPAGES</w:instrText>
                  </w:r>
                  <w:r w:rsidR="00877F1F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647013">
                    <w:rPr>
                      <w:b/>
                      <w:i/>
                      <w:noProof/>
                      <w:sz w:val="16"/>
                    </w:rPr>
                    <w:t>4</w:t>
                  </w:r>
                  <w:r w:rsidR="00877F1F" w:rsidRPr="00C63425">
                    <w:rPr>
                      <w:b/>
                      <w:i/>
                      <w:sz w:val="16"/>
                    </w:rPr>
                    <w:fldChar w:fldCharType="end"/>
                  </w:r>
                </w:p>
              </w:tc>
            </w:tr>
          </w:tbl>
          <w:p w:rsidR="001040B5" w:rsidRDefault="001040B5" w:rsidP="001040B5">
            <w:pPr>
              <w:pStyle w:val="Stopka"/>
              <w:jc w:val="center"/>
              <w:rPr>
                <w:b/>
                <w:i/>
                <w:sz w:val="16"/>
              </w:rPr>
            </w:pP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 w:rsidRPr="00370F11">
              <w:rPr>
                <w:sz w:val="18"/>
                <w:szCs w:val="18"/>
              </w:rPr>
              <w:t xml:space="preserve">Projekt systemowy „Czas na aktywność w </w:t>
            </w:r>
            <w:r w:rsidR="00647013">
              <w:rPr>
                <w:sz w:val="18"/>
                <w:szCs w:val="18"/>
              </w:rPr>
              <w:t>gminie Rudnik nad Sanem</w:t>
            </w:r>
            <w:r w:rsidRPr="00370F11">
              <w:rPr>
                <w:sz w:val="18"/>
                <w:szCs w:val="18"/>
              </w:rPr>
              <w:t>” współfinansowany</w:t>
            </w:r>
            <w:r>
              <w:rPr>
                <w:sz w:val="18"/>
                <w:szCs w:val="18"/>
              </w:rPr>
              <w:t xml:space="preserve"> ze środków Unii Europejskiej w </w:t>
            </w:r>
            <w:r w:rsidRPr="00370F11">
              <w:rPr>
                <w:sz w:val="18"/>
                <w:szCs w:val="18"/>
              </w:rPr>
              <w:t>ramach Europejskiego Fundusz</w:t>
            </w:r>
            <w:r>
              <w:rPr>
                <w:sz w:val="18"/>
                <w:szCs w:val="18"/>
              </w:rPr>
              <w:t xml:space="preserve">u Społecznego w ramach Programu </w:t>
            </w:r>
            <w:r w:rsidRPr="00370F11">
              <w:rPr>
                <w:sz w:val="18"/>
                <w:szCs w:val="18"/>
              </w:rPr>
              <w:t xml:space="preserve">Operacyjnego </w:t>
            </w:r>
            <w:r>
              <w:rPr>
                <w:sz w:val="18"/>
                <w:szCs w:val="18"/>
              </w:rPr>
              <w:t xml:space="preserve">Kapitał Ludzki, </w:t>
            </w: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Priorytetu VII </w:t>
            </w:r>
            <w:r w:rsidRPr="00370F11">
              <w:rPr>
                <w:sz w:val="18"/>
                <w:szCs w:val="18"/>
              </w:rPr>
              <w:t>Promocja integracji społecznej, Działanie- 7.1 Rozwój i upowszechnianie aktywnej integracj</w:t>
            </w:r>
            <w:r>
              <w:rPr>
                <w:sz w:val="18"/>
                <w:szCs w:val="18"/>
              </w:rPr>
              <w:t xml:space="preserve">i, </w:t>
            </w:r>
          </w:p>
          <w:p w:rsidR="001040B5" w:rsidRPr="003B63B1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Poddziałanie- 7.1.1 Rozwój i </w:t>
            </w:r>
            <w:r w:rsidRPr="00370F11">
              <w:rPr>
                <w:sz w:val="18"/>
                <w:szCs w:val="18"/>
              </w:rPr>
              <w:t>upowszechnianie aktywnej integracji przez ośrodki pomocy społecznej</w:t>
            </w:r>
          </w:p>
        </w:sdtContent>
      </w:sdt>
    </w:sdtContent>
  </w:sdt>
  <w:p w:rsidR="001C5C5D" w:rsidRDefault="001C5C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07C" w:rsidRDefault="0033607C">
      <w:r>
        <w:separator/>
      </w:r>
    </w:p>
  </w:footnote>
  <w:footnote w:type="continuationSeparator" w:id="1">
    <w:p w:rsidR="0033607C" w:rsidRDefault="00336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5D" w:rsidRDefault="00971473">
    <w:pPr>
      <w:pStyle w:val="Nagwek"/>
      <w:jc w:val="center"/>
    </w:pPr>
    <w:r w:rsidRPr="0097147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64467</wp:posOffset>
          </wp:positionH>
          <wp:positionV relativeFrom="paragraph">
            <wp:posOffset>-201636</wp:posOffset>
          </wp:positionV>
          <wp:extent cx="5985965" cy="1037230"/>
          <wp:effectExtent l="19050" t="0" r="0" b="0"/>
          <wp:wrapTight wrapText="bothSides">
            <wp:wrapPolygon edited="0">
              <wp:start x="-69" y="0"/>
              <wp:lineTo x="-69" y="21363"/>
              <wp:lineTo x="7903" y="21363"/>
              <wp:lineTo x="7903" y="18989"/>
              <wp:lineTo x="15188" y="18989"/>
              <wp:lineTo x="21579" y="16220"/>
              <wp:lineTo x="21579" y="4352"/>
              <wp:lineTo x="7903" y="0"/>
              <wp:lineTo x="-69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3"/>
    <w:multiLevelType w:val="multilevel"/>
    <w:tmpl w:val="9FD8C592"/>
    <w:name w:val="WW8Num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283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283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283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283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283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283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283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4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4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4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4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4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4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4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4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5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5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5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5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5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5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5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5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5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5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5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.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.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.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.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.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.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."/>
      <w:lvlJc w:val="left"/>
      <w:pPr>
        <w:tabs>
          <w:tab w:val="num" w:pos="2830"/>
        </w:tabs>
        <w:ind w:left="2830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6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6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6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6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6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6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6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6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6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6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6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6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360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360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360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360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360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360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360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4">
    <w:nsid w:val="00000023"/>
    <w:multiLevelType w:val="multilevel"/>
    <w:tmpl w:val="B438650A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5"/>
    <w:multiLevelType w:val="singleLevel"/>
    <w:tmpl w:val="00000025"/>
    <w:name w:val="WW8Num37"/>
    <w:lvl w:ilvl="0">
      <w:start w:val="10"/>
      <w:numFmt w:val="decimal"/>
      <w:lvlText w:val="%1."/>
      <w:lvlJc w:val="left"/>
      <w:pPr>
        <w:tabs>
          <w:tab w:val="num" w:pos="113"/>
        </w:tabs>
        <w:ind w:left="113" w:hanging="113"/>
      </w:p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B"/>
    <w:multiLevelType w:val="multilevel"/>
    <w:tmpl w:val="5718C318"/>
    <w:name w:val="WW8Num43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  <w:rPr>
        <w:rFonts w:hint="default"/>
      </w:r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8">
    <w:nsid w:val="00000032"/>
    <w:multiLevelType w:val="multilevel"/>
    <w:tmpl w:val="85E40360"/>
    <w:name w:val="WW8Num50"/>
    <w:lvl w:ilvl="0">
      <w:start w:val="3"/>
      <w:numFmt w:val="decimal"/>
      <w:lvlText w:val="%1."/>
      <w:lvlJc w:val="left"/>
      <w:pPr>
        <w:tabs>
          <w:tab w:val="num" w:pos="283"/>
        </w:tabs>
        <w:ind w:left="397" w:hanging="397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6660D16"/>
    <w:multiLevelType w:val="hybridMultilevel"/>
    <w:tmpl w:val="A858A448"/>
    <w:lvl w:ilvl="0" w:tplc="7E1C948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9A44F51"/>
    <w:multiLevelType w:val="hybridMultilevel"/>
    <w:tmpl w:val="4E021D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1EDA49AD"/>
    <w:multiLevelType w:val="hybridMultilevel"/>
    <w:tmpl w:val="4684B5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>
    <w:nsid w:val="20284D39"/>
    <w:multiLevelType w:val="hybridMultilevel"/>
    <w:tmpl w:val="6DD276BC"/>
    <w:lvl w:ilvl="0" w:tplc="8AB600C2">
      <w:start w:val="1"/>
      <w:numFmt w:val="decimal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3">
    <w:nsid w:val="230952BE"/>
    <w:multiLevelType w:val="hybridMultilevel"/>
    <w:tmpl w:val="D3DA1356"/>
    <w:lvl w:ilvl="0" w:tplc="31D2952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36391F"/>
    <w:multiLevelType w:val="hybridMultilevel"/>
    <w:tmpl w:val="1DA23014"/>
    <w:lvl w:ilvl="0" w:tplc="EC96B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>
    <w:nsid w:val="26467CB1"/>
    <w:multiLevelType w:val="hybridMultilevel"/>
    <w:tmpl w:val="D6E80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6DA380F"/>
    <w:multiLevelType w:val="hybridMultilevel"/>
    <w:tmpl w:val="451C9F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2A1F1F57"/>
    <w:multiLevelType w:val="hybridMultilevel"/>
    <w:tmpl w:val="0116F208"/>
    <w:lvl w:ilvl="0" w:tplc="A3B60DF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60319F"/>
    <w:multiLevelType w:val="hybridMultilevel"/>
    <w:tmpl w:val="BA282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272D19"/>
    <w:multiLevelType w:val="hybridMultilevel"/>
    <w:tmpl w:val="C074AEBE"/>
    <w:name w:val="WW8Num53"/>
    <w:lvl w:ilvl="0" w:tplc="50A06EB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70636F"/>
    <w:multiLevelType w:val="hybridMultilevel"/>
    <w:tmpl w:val="DAD49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2DA1257"/>
    <w:multiLevelType w:val="hybridMultilevel"/>
    <w:tmpl w:val="7F149138"/>
    <w:lvl w:ilvl="0" w:tplc="EC96B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>
    <w:nsid w:val="34B656C9"/>
    <w:multiLevelType w:val="hybridMultilevel"/>
    <w:tmpl w:val="3AF09AAE"/>
    <w:lvl w:ilvl="0" w:tplc="04150017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3">
    <w:nsid w:val="34CA7271"/>
    <w:multiLevelType w:val="hybridMultilevel"/>
    <w:tmpl w:val="00BA3D66"/>
    <w:lvl w:ilvl="0" w:tplc="FB8CD6EC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4">
    <w:nsid w:val="361E4F05"/>
    <w:multiLevelType w:val="hybridMultilevel"/>
    <w:tmpl w:val="598EF8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91F1179"/>
    <w:multiLevelType w:val="hybridMultilevel"/>
    <w:tmpl w:val="1C6E0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5D049D"/>
    <w:multiLevelType w:val="hybridMultilevel"/>
    <w:tmpl w:val="5A062F80"/>
    <w:name w:val="WW8Num54"/>
    <w:lvl w:ilvl="0" w:tplc="0C9AB0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3B471B"/>
    <w:multiLevelType w:val="hybridMultilevel"/>
    <w:tmpl w:val="7C983D16"/>
    <w:lvl w:ilvl="0" w:tplc="EE2816BE">
      <w:start w:val="1"/>
      <w:numFmt w:val="lowerLetter"/>
      <w:lvlText w:val="%1)"/>
      <w:lvlJc w:val="left"/>
      <w:pPr>
        <w:ind w:left="115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8">
    <w:nsid w:val="4005350D"/>
    <w:multiLevelType w:val="hybridMultilevel"/>
    <w:tmpl w:val="240C6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182B0B"/>
    <w:multiLevelType w:val="hybridMultilevel"/>
    <w:tmpl w:val="FC4EF2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4307298B"/>
    <w:multiLevelType w:val="hybridMultilevel"/>
    <w:tmpl w:val="21BEE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DC205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4314B52"/>
    <w:multiLevelType w:val="hybridMultilevel"/>
    <w:tmpl w:val="9586D2EA"/>
    <w:name w:val="WW8Num52"/>
    <w:lvl w:ilvl="0" w:tplc="063CA10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1B1CD5"/>
    <w:multiLevelType w:val="hybridMultilevel"/>
    <w:tmpl w:val="B8DEA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2263399"/>
    <w:multiLevelType w:val="hybridMultilevel"/>
    <w:tmpl w:val="3FBEA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7C7F4D"/>
    <w:multiLevelType w:val="hybridMultilevel"/>
    <w:tmpl w:val="1D06DE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>
    <w:nsid w:val="56705959"/>
    <w:multiLevelType w:val="hybridMultilevel"/>
    <w:tmpl w:val="DE1ED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90D1078"/>
    <w:multiLevelType w:val="hybridMultilevel"/>
    <w:tmpl w:val="FDDA1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5C0FDE"/>
    <w:multiLevelType w:val="hybridMultilevel"/>
    <w:tmpl w:val="CB7859E8"/>
    <w:lvl w:ilvl="0" w:tplc="A3906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221BDC"/>
    <w:multiLevelType w:val="hybridMultilevel"/>
    <w:tmpl w:val="100C197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9">
    <w:nsid w:val="5D595ACE"/>
    <w:multiLevelType w:val="hybridMultilevel"/>
    <w:tmpl w:val="8E608528"/>
    <w:lvl w:ilvl="0" w:tplc="8D4E89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B7347B"/>
    <w:multiLevelType w:val="hybridMultilevel"/>
    <w:tmpl w:val="735C3412"/>
    <w:lvl w:ilvl="0" w:tplc="F16E95AA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1">
    <w:nsid w:val="63DA6D94"/>
    <w:multiLevelType w:val="hybridMultilevel"/>
    <w:tmpl w:val="2AB8356E"/>
    <w:lvl w:ilvl="0" w:tplc="89A062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2">
    <w:nsid w:val="63F337B2"/>
    <w:multiLevelType w:val="hybridMultilevel"/>
    <w:tmpl w:val="8D0EB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BAF7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946E3C"/>
    <w:multiLevelType w:val="hybridMultilevel"/>
    <w:tmpl w:val="5DF4F068"/>
    <w:lvl w:ilvl="0" w:tplc="7EAE4382">
      <w:start w:val="4"/>
      <w:numFmt w:val="decimal"/>
      <w:lvlText w:val="%1)"/>
      <w:lvlJc w:val="left"/>
      <w:pPr>
        <w:ind w:left="79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4">
    <w:nsid w:val="6D4E1533"/>
    <w:multiLevelType w:val="hybridMultilevel"/>
    <w:tmpl w:val="C21AF294"/>
    <w:name w:val="WW8Num1022"/>
    <w:lvl w:ilvl="0" w:tplc="9A4CD7C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6DEC3A54"/>
    <w:multiLevelType w:val="hybridMultilevel"/>
    <w:tmpl w:val="F1D40370"/>
    <w:lvl w:ilvl="0" w:tplc="99BAE5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020690"/>
    <w:multiLevelType w:val="hybridMultilevel"/>
    <w:tmpl w:val="F40E7F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EFA4C0A"/>
    <w:multiLevelType w:val="hybridMultilevel"/>
    <w:tmpl w:val="12165AE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8">
    <w:nsid w:val="6F3C19D1"/>
    <w:multiLevelType w:val="hybridMultilevel"/>
    <w:tmpl w:val="240C6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04D140F"/>
    <w:multiLevelType w:val="multilevel"/>
    <w:tmpl w:val="E6B06B88"/>
    <w:name w:val="WW8Num463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>
    <w:nsid w:val="716F7156"/>
    <w:multiLevelType w:val="multilevel"/>
    <w:tmpl w:val="077C6AC0"/>
    <w:name w:val="WW8Num3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  <w:rPr>
        <w:rFonts w:hint="default"/>
      </w:rPr>
    </w:lvl>
  </w:abstractNum>
  <w:abstractNum w:abstractNumId="91">
    <w:nsid w:val="73112237"/>
    <w:multiLevelType w:val="hybridMultilevel"/>
    <w:tmpl w:val="951E1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F21385"/>
    <w:multiLevelType w:val="hybridMultilevel"/>
    <w:tmpl w:val="099ABEF8"/>
    <w:lvl w:ilvl="0" w:tplc="699C0DC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B931122"/>
    <w:multiLevelType w:val="multilevel"/>
    <w:tmpl w:val="A75015A6"/>
    <w:name w:val="WW8Num462"/>
    <w:lvl w:ilvl="0">
      <w:start w:val="1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>
    <w:nsid w:val="7ED172CF"/>
    <w:multiLevelType w:val="multilevel"/>
    <w:tmpl w:val="374813D2"/>
    <w:name w:val="WW8Num432"/>
    <w:lvl w:ilvl="0">
      <w:start w:val="1"/>
      <w:numFmt w:val="decimal"/>
      <w:lvlText w:val="%1."/>
      <w:lvlJc w:val="left"/>
      <w:pPr>
        <w:tabs>
          <w:tab w:val="num" w:pos="173"/>
        </w:tabs>
        <w:ind w:left="287" w:hanging="39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73"/>
        </w:tabs>
        <w:ind w:left="173" w:hanging="28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28"/>
  </w:num>
  <w:num w:numId="18">
    <w:abstractNumId w:val="29"/>
  </w:num>
  <w:num w:numId="19">
    <w:abstractNumId w:val="30"/>
  </w:num>
  <w:num w:numId="20">
    <w:abstractNumId w:val="31"/>
  </w:num>
  <w:num w:numId="21">
    <w:abstractNumId w:val="33"/>
  </w:num>
  <w:num w:numId="22">
    <w:abstractNumId w:val="39"/>
  </w:num>
  <w:num w:numId="23">
    <w:abstractNumId w:val="63"/>
  </w:num>
  <w:num w:numId="24">
    <w:abstractNumId w:val="80"/>
  </w:num>
  <w:num w:numId="25">
    <w:abstractNumId w:val="87"/>
  </w:num>
  <w:num w:numId="26">
    <w:abstractNumId w:val="81"/>
  </w:num>
  <w:num w:numId="27">
    <w:abstractNumId w:val="73"/>
  </w:num>
  <w:num w:numId="28">
    <w:abstractNumId w:val="34"/>
  </w:num>
  <w:num w:numId="29">
    <w:abstractNumId w:val="91"/>
  </w:num>
  <w:num w:numId="30">
    <w:abstractNumId w:val="76"/>
  </w:num>
  <w:num w:numId="31">
    <w:abstractNumId w:val="72"/>
  </w:num>
  <w:num w:numId="32">
    <w:abstractNumId w:val="70"/>
  </w:num>
  <w:num w:numId="33">
    <w:abstractNumId w:val="60"/>
  </w:num>
  <w:num w:numId="34">
    <w:abstractNumId w:val="82"/>
  </w:num>
  <w:num w:numId="35">
    <w:abstractNumId w:val="58"/>
  </w:num>
  <w:num w:numId="36">
    <w:abstractNumId w:val="74"/>
  </w:num>
  <w:num w:numId="37">
    <w:abstractNumId w:val="69"/>
  </w:num>
  <w:num w:numId="38">
    <w:abstractNumId w:val="66"/>
  </w:num>
  <w:num w:numId="39">
    <w:abstractNumId w:val="49"/>
  </w:num>
  <w:num w:numId="40">
    <w:abstractNumId w:val="78"/>
  </w:num>
  <w:num w:numId="41">
    <w:abstractNumId w:val="55"/>
  </w:num>
  <w:num w:numId="42">
    <w:abstractNumId w:val="65"/>
  </w:num>
  <w:num w:numId="43">
    <w:abstractNumId w:val="51"/>
  </w:num>
  <w:num w:numId="44">
    <w:abstractNumId w:val="62"/>
  </w:num>
  <w:num w:numId="45">
    <w:abstractNumId w:val="50"/>
  </w:num>
  <w:num w:numId="46">
    <w:abstractNumId w:val="83"/>
  </w:num>
  <w:num w:numId="47">
    <w:abstractNumId w:val="67"/>
  </w:num>
  <w:num w:numId="48">
    <w:abstractNumId w:val="56"/>
  </w:num>
  <w:num w:numId="49">
    <w:abstractNumId w:val="88"/>
  </w:num>
  <w:num w:numId="50">
    <w:abstractNumId w:val="57"/>
  </w:num>
  <w:num w:numId="51">
    <w:abstractNumId w:val="64"/>
  </w:num>
  <w:num w:numId="52">
    <w:abstractNumId w:val="75"/>
  </w:num>
  <w:num w:numId="53">
    <w:abstractNumId w:val="86"/>
  </w:num>
  <w:num w:numId="54">
    <w:abstractNumId w:val="92"/>
  </w:num>
  <w:num w:numId="55">
    <w:abstractNumId w:val="61"/>
  </w:num>
  <w:num w:numId="56">
    <w:abstractNumId w:val="54"/>
  </w:num>
  <w:num w:numId="57">
    <w:abstractNumId w:val="85"/>
  </w:num>
  <w:num w:numId="58">
    <w:abstractNumId w:val="79"/>
  </w:num>
  <w:num w:numId="59">
    <w:abstractNumId w:val="77"/>
  </w:num>
  <w:num w:numId="60">
    <w:abstractNumId w:val="90"/>
  </w:num>
  <w:num w:numId="61">
    <w:abstractNumId w:val="53"/>
  </w:num>
  <w:num w:numId="62">
    <w:abstractNumId w:val="68"/>
  </w:num>
  <w:num w:numId="63">
    <w:abstractNumId w:val="52"/>
  </w:num>
  <w:num w:numId="64">
    <w:abstractNumId w:val="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3666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8708C"/>
    <w:rsid w:val="000013D0"/>
    <w:rsid w:val="00007A05"/>
    <w:rsid w:val="000118D7"/>
    <w:rsid w:val="00013B47"/>
    <w:rsid w:val="000175B0"/>
    <w:rsid w:val="00023002"/>
    <w:rsid w:val="00032184"/>
    <w:rsid w:val="0003563D"/>
    <w:rsid w:val="000470A0"/>
    <w:rsid w:val="0004788F"/>
    <w:rsid w:val="00054C6E"/>
    <w:rsid w:val="00072CED"/>
    <w:rsid w:val="000734A6"/>
    <w:rsid w:val="0008511D"/>
    <w:rsid w:val="000857E0"/>
    <w:rsid w:val="00087CD4"/>
    <w:rsid w:val="000909B5"/>
    <w:rsid w:val="00097256"/>
    <w:rsid w:val="000A73D2"/>
    <w:rsid w:val="000D378F"/>
    <w:rsid w:val="000D61EB"/>
    <w:rsid w:val="000E1A99"/>
    <w:rsid w:val="000E42AD"/>
    <w:rsid w:val="000F11EC"/>
    <w:rsid w:val="000F58CC"/>
    <w:rsid w:val="000F6C71"/>
    <w:rsid w:val="001040B5"/>
    <w:rsid w:val="00105C80"/>
    <w:rsid w:val="001203E1"/>
    <w:rsid w:val="001210C6"/>
    <w:rsid w:val="00124384"/>
    <w:rsid w:val="00126476"/>
    <w:rsid w:val="00142F0E"/>
    <w:rsid w:val="001435CE"/>
    <w:rsid w:val="00144E93"/>
    <w:rsid w:val="00151F15"/>
    <w:rsid w:val="001522C9"/>
    <w:rsid w:val="00153281"/>
    <w:rsid w:val="00156740"/>
    <w:rsid w:val="00157EA1"/>
    <w:rsid w:val="0016051D"/>
    <w:rsid w:val="00171C10"/>
    <w:rsid w:val="00172BF0"/>
    <w:rsid w:val="00175371"/>
    <w:rsid w:val="0017771C"/>
    <w:rsid w:val="00177730"/>
    <w:rsid w:val="001965D8"/>
    <w:rsid w:val="001A2071"/>
    <w:rsid w:val="001A729C"/>
    <w:rsid w:val="001B1678"/>
    <w:rsid w:val="001B1DE9"/>
    <w:rsid w:val="001C1F52"/>
    <w:rsid w:val="001C5C5D"/>
    <w:rsid w:val="001C657F"/>
    <w:rsid w:val="001C6BA8"/>
    <w:rsid w:val="001D54AD"/>
    <w:rsid w:val="001E3052"/>
    <w:rsid w:val="001E3AE9"/>
    <w:rsid w:val="001E782F"/>
    <w:rsid w:val="00201A57"/>
    <w:rsid w:val="00201B15"/>
    <w:rsid w:val="002048FB"/>
    <w:rsid w:val="00207D07"/>
    <w:rsid w:val="00210C0B"/>
    <w:rsid w:val="00217D18"/>
    <w:rsid w:val="00221D03"/>
    <w:rsid w:val="00224F42"/>
    <w:rsid w:val="00227E56"/>
    <w:rsid w:val="00232150"/>
    <w:rsid w:val="00241561"/>
    <w:rsid w:val="00242CDD"/>
    <w:rsid w:val="00246FF5"/>
    <w:rsid w:val="00247165"/>
    <w:rsid w:val="00256B63"/>
    <w:rsid w:val="0026263A"/>
    <w:rsid w:val="0027130E"/>
    <w:rsid w:val="00275E6C"/>
    <w:rsid w:val="0027748D"/>
    <w:rsid w:val="00280B77"/>
    <w:rsid w:val="0028329B"/>
    <w:rsid w:val="002837D7"/>
    <w:rsid w:val="00291174"/>
    <w:rsid w:val="00291A23"/>
    <w:rsid w:val="00294DF0"/>
    <w:rsid w:val="002954C9"/>
    <w:rsid w:val="00295DDF"/>
    <w:rsid w:val="0029675D"/>
    <w:rsid w:val="002A4349"/>
    <w:rsid w:val="002A6D6F"/>
    <w:rsid w:val="002A7C62"/>
    <w:rsid w:val="002B5655"/>
    <w:rsid w:val="002B6076"/>
    <w:rsid w:val="002D0FE5"/>
    <w:rsid w:val="002D1D62"/>
    <w:rsid w:val="002D524F"/>
    <w:rsid w:val="002E180B"/>
    <w:rsid w:val="002E341D"/>
    <w:rsid w:val="002F2BE6"/>
    <w:rsid w:val="00316071"/>
    <w:rsid w:val="00320F52"/>
    <w:rsid w:val="003226BC"/>
    <w:rsid w:val="003245CC"/>
    <w:rsid w:val="00324E71"/>
    <w:rsid w:val="00326034"/>
    <w:rsid w:val="0033076B"/>
    <w:rsid w:val="00334020"/>
    <w:rsid w:val="0033555A"/>
    <w:rsid w:val="0033607C"/>
    <w:rsid w:val="00352FA7"/>
    <w:rsid w:val="003555D0"/>
    <w:rsid w:val="00355A64"/>
    <w:rsid w:val="00355B97"/>
    <w:rsid w:val="00355C77"/>
    <w:rsid w:val="0036627A"/>
    <w:rsid w:val="0037210D"/>
    <w:rsid w:val="00372E60"/>
    <w:rsid w:val="00373D36"/>
    <w:rsid w:val="00377C3C"/>
    <w:rsid w:val="003802A2"/>
    <w:rsid w:val="00383A26"/>
    <w:rsid w:val="00384CD0"/>
    <w:rsid w:val="003976BC"/>
    <w:rsid w:val="003A212D"/>
    <w:rsid w:val="003B3C8F"/>
    <w:rsid w:val="003B3D75"/>
    <w:rsid w:val="003C1421"/>
    <w:rsid w:val="003C39C6"/>
    <w:rsid w:val="003C42B5"/>
    <w:rsid w:val="003C7402"/>
    <w:rsid w:val="003E0BE4"/>
    <w:rsid w:val="003E5DC4"/>
    <w:rsid w:val="003F4D82"/>
    <w:rsid w:val="003F50F6"/>
    <w:rsid w:val="00400523"/>
    <w:rsid w:val="004010A9"/>
    <w:rsid w:val="00403239"/>
    <w:rsid w:val="004217F3"/>
    <w:rsid w:val="00422301"/>
    <w:rsid w:val="00424587"/>
    <w:rsid w:val="004302B1"/>
    <w:rsid w:val="00431EC4"/>
    <w:rsid w:val="00433A72"/>
    <w:rsid w:val="00436F53"/>
    <w:rsid w:val="004416ED"/>
    <w:rsid w:val="00443F58"/>
    <w:rsid w:val="004454D4"/>
    <w:rsid w:val="00451998"/>
    <w:rsid w:val="0045285A"/>
    <w:rsid w:val="004546C3"/>
    <w:rsid w:val="0045538E"/>
    <w:rsid w:val="00457900"/>
    <w:rsid w:val="004726E9"/>
    <w:rsid w:val="00474BDA"/>
    <w:rsid w:val="0048101A"/>
    <w:rsid w:val="004851D4"/>
    <w:rsid w:val="00486D8F"/>
    <w:rsid w:val="00486D95"/>
    <w:rsid w:val="0048708C"/>
    <w:rsid w:val="00495012"/>
    <w:rsid w:val="00496A0D"/>
    <w:rsid w:val="00497069"/>
    <w:rsid w:val="0049790F"/>
    <w:rsid w:val="004A42D6"/>
    <w:rsid w:val="004A4FDA"/>
    <w:rsid w:val="004A602A"/>
    <w:rsid w:val="004B0E92"/>
    <w:rsid w:val="004B1705"/>
    <w:rsid w:val="004B3EFD"/>
    <w:rsid w:val="004B40AC"/>
    <w:rsid w:val="004C0251"/>
    <w:rsid w:val="004C07AB"/>
    <w:rsid w:val="004C6134"/>
    <w:rsid w:val="004C7E71"/>
    <w:rsid w:val="004D19B5"/>
    <w:rsid w:val="004D4EF8"/>
    <w:rsid w:val="004E4952"/>
    <w:rsid w:val="004E65A2"/>
    <w:rsid w:val="004E7E42"/>
    <w:rsid w:val="004F1053"/>
    <w:rsid w:val="004F60B3"/>
    <w:rsid w:val="00502154"/>
    <w:rsid w:val="00503561"/>
    <w:rsid w:val="005073F7"/>
    <w:rsid w:val="00510324"/>
    <w:rsid w:val="00514CFF"/>
    <w:rsid w:val="00517D3C"/>
    <w:rsid w:val="00522F2B"/>
    <w:rsid w:val="005231A1"/>
    <w:rsid w:val="0052525B"/>
    <w:rsid w:val="005402DD"/>
    <w:rsid w:val="00544D85"/>
    <w:rsid w:val="00545CDE"/>
    <w:rsid w:val="00546ECD"/>
    <w:rsid w:val="00547521"/>
    <w:rsid w:val="00560415"/>
    <w:rsid w:val="005657A6"/>
    <w:rsid w:val="00571B11"/>
    <w:rsid w:val="005838C1"/>
    <w:rsid w:val="005876B2"/>
    <w:rsid w:val="005927E8"/>
    <w:rsid w:val="00592FEE"/>
    <w:rsid w:val="00595A85"/>
    <w:rsid w:val="00596A05"/>
    <w:rsid w:val="005A2B4E"/>
    <w:rsid w:val="005B64E0"/>
    <w:rsid w:val="005C3E84"/>
    <w:rsid w:val="005C525A"/>
    <w:rsid w:val="005D6778"/>
    <w:rsid w:val="005E0A09"/>
    <w:rsid w:val="005E4D83"/>
    <w:rsid w:val="005F7F28"/>
    <w:rsid w:val="00617651"/>
    <w:rsid w:val="00617828"/>
    <w:rsid w:val="006204B6"/>
    <w:rsid w:val="00624A79"/>
    <w:rsid w:val="00632476"/>
    <w:rsid w:val="00634191"/>
    <w:rsid w:val="00643A01"/>
    <w:rsid w:val="00643F61"/>
    <w:rsid w:val="006446F9"/>
    <w:rsid w:val="00647013"/>
    <w:rsid w:val="006540FC"/>
    <w:rsid w:val="00661857"/>
    <w:rsid w:val="00664F27"/>
    <w:rsid w:val="00671643"/>
    <w:rsid w:val="00674734"/>
    <w:rsid w:val="00674A94"/>
    <w:rsid w:val="0067697E"/>
    <w:rsid w:val="0068292C"/>
    <w:rsid w:val="006943C3"/>
    <w:rsid w:val="00694DBC"/>
    <w:rsid w:val="006A23E7"/>
    <w:rsid w:val="006B4314"/>
    <w:rsid w:val="006B4BD0"/>
    <w:rsid w:val="006B4F90"/>
    <w:rsid w:val="006C0E38"/>
    <w:rsid w:val="006C0EA9"/>
    <w:rsid w:val="006C448F"/>
    <w:rsid w:val="006C47C1"/>
    <w:rsid w:val="006C64B3"/>
    <w:rsid w:val="006D0379"/>
    <w:rsid w:val="006D44ED"/>
    <w:rsid w:val="006D463F"/>
    <w:rsid w:val="006E55FE"/>
    <w:rsid w:val="006E6749"/>
    <w:rsid w:val="006F39AD"/>
    <w:rsid w:val="006F7453"/>
    <w:rsid w:val="007022EF"/>
    <w:rsid w:val="00702B30"/>
    <w:rsid w:val="007039CE"/>
    <w:rsid w:val="00703C07"/>
    <w:rsid w:val="00711981"/>
    <w:rsid w:val="00720496"/>
    <w:rsid w:val="007249E4"/>
    <w:rsid w:val="007276E2"/>
    <w:rsid w:val="00731AEF"/>
    <w:rsid w:val="007333A4"/>
    <w:rsid w:val="00735BC9"/>
    <w:rsid w:val="007379AA"/>
    <w:rsid w:val="00747A0F"/>
    <w:rsid w:val="00751237"/>
    <w:rsid w:val="00756649"/>
    <w:rsid w:val="00761F90"/>
    <w:rsid w:val="00763B8D"/>
    <w:rsid w:val="00763FC1"/>
    <w:rsid w:val="00770FD6"/>
    <w:rsid w:val="0077207A"/>
    <w:rsid w:val="007720DB"/>
    <w:rsid w:val="00773CA1"/>
    <w:rsid w:val="00776CF2"/>
    <w:rsid w:val="0077726C"/>
    <w:rsid w:val="00780BF0"/>
    <w:rsid w:val="00780F5E"/>
    <w:rsid w:val="00786C02"/>
    <w:rsid w:val="00792BE4"/>
    <w:rsid w:val="00793BE0"/>
    <w:rsid w:val="007946F7"/>
    <w:rsid w:val="007A239D"/>
    <w:rsid w:val="007B3450"/>
    <w:rsid w:val="007B351E"/>
    <w:rsid w:val="007B3767"/>
    <w:rsid w:val="007B435C"/>
    <w:rsid w:val="007B512A"/>
    <w:rsid w:val="007B71C5"/>
    <w:rsid w:val="007B79A1"/>
    <w:rsid w:val="007C18D1"/>
    <w:rsid w:val="007C77A6"/>
    <w:rsid w:val="007D57B3"/>
    <w:rsid w:val="007E16FA"/>
    <w:rsid w:val="007E1EDC"/>
    <w:rsid w:val="007F2F07"/>
    <w:rsid w:val="007F49A4"/>
    <w:rsid w:val="007F7ED4"/>
    <w:rsid w:val="00805C94"/>
    <w:rsid w:val="00805E12"/>
    <w:rsid w:val="00806A5E"/>
    <w:rsid w:val="00811F15"/>
    <w:rsid w:val="00812CE8"/>
    <w:rsid w:val="00814AFF"/>
    <w:rsid w:val="00817655"/>
    <w:rsid w:val="00823299"/>
    <w:rsid w:val="00824E28"/>
    <w:rsid w:val="0082557B"/>
    <w:rsid w:val="0082652E"/>
    <w:rsid w:val="00845573"/>
    <w:rsid w:val="00845965"/>
    <w:rsid w:val="008517EA"/>
    <w:rsid w:val="00860F55"/>
    <w:rsid w:val="0086162D"/>
    <w:rsid w:val="008666B0"/>
    <w:rsid w:val="00870296"/>
    <w:rsid w:val="00870FEE"/>
    <w:rsid w:val="00871576"/>
    <w:rsid w:val="008719C6"/>
    <w:rsid w:val="008740E6"/>
    <w:rsid w:val="00877F1F"/>
    <w:rsid w:val="00884B95"/>
    <w:rsid w:val="00891586"/>
    <w:rsid w:val="00893845"/>
    <w:rsid w:val="008A1A7F"/>
    <w:rsid w:val="008A6B30"/>
    <w:rsid w:val="008B46E2"/>
    <w:rsid w:val="008B51CD"/>
    <w:rsid w:val="008B6EF1"/>
    <w:rsid w:val="008C2716"/>
    <w:rsid w:val="008C34D3"/>
    <w:rsid w:val="008C7768"/>
    <w:rsid w:val="008D02AB"/>
    <w:rsid w:val="008D2C5D"/>
    <w:rsid w:val="008D33B1"/>
    <w:rsid w:val="008D388D"/>
    <w:rsid w:val="008E2C1D"/>
    <w:rsid w:val="00904468"/>
    <w:rsid w:val="0090747F"/>
    <w:rsid w:val="00912771"/>
    <w:rsid w:val="00913CCF"/>
    <w:rsid w:val="00914EB5"/>
    <w:rsid w:val="009261BA"/>
    <w:rsid w:val="009310A2"/>
    <w:rsid w:val="00942536"/>
    <w:rsid w:val="009433ED"/>
    <w:rsid w:val="00943DE9"/>
    <w:rsid w:val="00944B27"/>
    <w:rsid w:val="00947F14"/>
    <w:rsid w:val="0095384E"/>
    <w:rsid w:val="00953A09"/>
    <w:rsid w:val="009540CD"/>
    <w:rsid w:val="009547CC"/>
    <w:rsid w:val="00956718"/>
    <w:rsid w:val="00961592"/>
    <w:rsid w:val="00971473"/>
    <w:rsid w:val="00973B02"/>
    <w:rsid w:val="00974657"/>
    <w:rsid w:val="0097541B"/>
    <w:rsid w:val="00976552"/>
    <w:rsid w:val="00987BB5"/>
    <w:rsid w:val="009A6235"/>
    <w:rsid w:val="009B39BD"/>
    <w:rsid w:val="009C4A91"/>
    <w:rsid w:val="009D67FA"/>
    <w:rsid w:val="009D69B3"/>
    <w:rsid w:val="009F29FE"/>
    <w:rsid w:val="00A01CD4"/>
    <w:rsid w:val="00A0205F"/>
    <w:rsid w:val="00A046CC"/>
    <w:rsid w:val="00A066E6"/>
    <w:rsid w:val="00A173F8"/>
    <w:rsid w:val="00A22D33"/>
    <w:rsid w:val="00A23C2C"/>
    <w:rsid w:val="00A24D58"/>
    <w:rsid w:val="00A24F87"/>
    <w:rsid w:val="00A272E3"/>
    <w:rsid w:val="00A27E9F"/>
    <w:rsid w:val="00A375CA"/>
    <w:rsid w:val="00A40463"/>
    <w:rsid w:val="00A4668B"/>
    <w:rsid w:val="00A47137"/>
    <w:rsid w:val="00A51636"/>
    <w:rsid w:val="00A51E54"/>
    <w:rsid w:val="00A523B1"/>
    <w:rsid w:val="00A53B0C"/>
    <w:rsid w:val="00A54DA9"/>
    <w:rsid w:val="00A629B7"/>
    <w:rsid w:val="00A66B25"/>
    <w:rsid w:val="00A7260B"/>
    <w:rsid w:val="00A77BCD"/>
    <w:rsid w:val="00A852FD"/>
    <w:rsid w:val="00A90958"/>
    <w:rsid w:val="00A9146B"/>
    <w:rsid w:val="00AA30ED"/>
    <w:rsid w:val="00AA3821"/>
    <w:rsid w:val="00AA5AB2"/>
    <w:rsid w:val="00AB0527"/>
    <w:rsid w:val="00AB770C"/>
    <w:rsid w:val="00AC0F88"/>
    <w:rsid w:val="00AC2752"/>
    <w:rsid w:val="00AC2E59"/>
    <w:rsid w:val="00AC7BAC"/>
    <w:rsid w:val="00AD2A4A"/>
    <w:rsid w:val="00AE0A63"/>
    <w:rsid w:val="00AE1A00"/>
    <w:rsid w:val="00AE2652"/>
    <w:rsid w:val="00AE4AC3"/>
    <w:rsid w:val="00AE62E6"/>
    <w:rsid w:val="00AE6BC8"/>
    <w:rsid w:val="00AF4C8A"/>
    <w:rsid w:val="00B07731"/>
    <w:rsid w:val="00B0795F"/>
    <w:rsid w:val="00B10B4C"/>
    <w:rsid w:val="00B1114F"/>
    <w:rsid w:val="00B11B14"/>
    <w:rsid w:val="00B12C29"/>
    <w:rsid w:val="00B243B1"/>
    <w:rsid w:val="00B36CD4"/>
    <w:rsid w:val="00B43795"/>
    <w:rsid w:val="00B474DD"/>
    <w:rsid w:val="00B56A56"/>
    <w:rsid w:val="00B60B98"/>
    <w:rsid w:val="00B60D16"/>
    <w:rsid w:val="00B650CC"/>
    <w:rsid w:val="00B65C93"/>
    <w:rsid w:val="00B66565"/>
    <w:rsid w:val="00B71B46"/>
    <w:rsid w:val="00B92090"/>
    <w:rsid w:val="00B96A64"/>
    <w:rsid w:val="00BA4027"/>
    <w:rsid w:val="00BA4D07"/>
    <w:rsid w:val="00BA4F9E"/>
    <w:rsid w:val="00BB0230"/>
    <w:rsid w:val="00BB049D"/>
    <w:rsid w:val="00BB1B6C"/>
    <w:rsid w:val="00BB1CE7"/>
    <w:rsid w:val="00BB2A3D"/>
    <w:rsid w:val="00BC10CB"/>
    <w:rsid w:val="00BC466E"/>
    <w:rsid w:val="00BC57B3"/>
    <w:rsid w:val="00BD2AA7"/>
    <w:rsid w:val="00BD57B8"/>
    <w:rsid w:val="00BE2349"/>
    <w:rsid w:val="00BF21F9"/>
    <w:rsid w:val="00C04D47"/>
    <w:rsid w:val="00C10286"/>
    <w:rsid w:val="00C13807"/>
    <w:rsid w:val="00C1764D"/>
    <w:rsid w:val="00C21CD5"/>
    <w:rsid w:val="00C24A39"/>
    <w:rsid w:val="00C259E7"/>
    <w:rsid w:val="00C26B4C"/>
    <w:rsid w:val="00C33E06"/>
    <w:rsid w:val="00C44829"/>
    <w:rsid w:val="00C44C81"/>
    <w:rsid w:val="00C51A2F"/>
    <w:rsid w:val="00C53210"/>
    <w:rsid w:val="00C560F9"/>
    <w:rsid w:val="00C60A52"/>
    <w:rsid w:val="00C626A7"/>
    <w:rsid w:val="00C70789"/>
    <w:rsid w:val="00C8001E"/>
    <w:rsid w:val="00C81E52"/>
    <w:rsid w:val="00C8234F"/>
    <w:rsid w:val="00C83CB2"/>
    <w:rsid w:val="00C85C2C"/>
    <w:rsid w:val="00C87E8B"/>
    <w:rsid w:val="00C959CB"/>
    <w:rsid w:val="00CA4A52"/>
    <w:rsid w:val="00CA5B04"/>
    <w:rsid w:val="00CB023E"/>
    <w:rsid w:val="00CB245C"/>
    <w:rsid w:val="00CB50E3"/>
    <w:rsid w:val="00CC54F4"/>
    <w:rsid w:val="00CC5522"/>
    <w:rsid w:val="00CD3518"/>
    <w:rsid w:val="00CD37C6"/>
    <w:rsid w:val="00CD60D8"/>
    <w:rsid w:val="00CE4F6C"/>
    <w:rsid w:val="00CE5188"/>
    <w:rsid w:val="00CE7661"/>
    <w:rsid w:val="00CF0823"/>
    <w:rsid w:val="00D07846"/>
    <w:rsid w:val="00D11C58"/>
    <w:rsid w:val="00D11FC2"/>
    <w:rsid w:val="00D120D8"/>
    <w:rsid w:val="00D138AE"/>
    <w:rsid w:val="00D22C86"/>
    <w:rsid w:val="00D35FB1"/>
    <w:rsid w:val="00D473F3"/>
    <w:rsid w:val="00D50497"/>
    <w:rsid w:val="00D50503"/>
    <w:rsid w:val="00D50E5B"/>
    <w:rsid w:val="00D5366A"/>
    <w:rsid w:val="00D5659B"/>
    <w:rsid w:val="00D574B7"/>
    <w:rsid w:val="00D60161"/>
    <w:rsid w:val="00D62666"/>
    <w:rsid w:val="00D62F4C"/>
    <w:rsid w:val="00D667B1"/>
    <w:rsid w:val="00D70073"/>
    <w:rsid w:val="00D706B9"/>
    <w:rsid w:val="00D757B2"/>
    <w:rsid w:val="00D80162"/>
    <w:rsid w:val="00D8318B"/>
    <w:rsid w:val="00D85689"/>
    <w:rsid w:val="00D868C4"/>
    <w:rsid w:val="00DB136D"/>
    <w:rsid w:val="00DB5B76"/>
    <w:rsid w:val="00DC105B"/>
    <w:rsid w:val="00DC2339"/>
    <w:rsid w:val="00DC62F6"/>
    <w:rsid w:val="00DD0A93"/>
    <w:rsid w:val="00DD4BE1"/>
    <w:rsid w:val="00DD4EB1"/>
    <w:rsid w:val="00DF4B40"/>
    <w:rsid w:val="00E00D38"/>
    <w:rsid w:val="00E02D6F"/>
    <w:rsid w:val="00E1299B"/>
    <w:rsid w:val="00E14303"/>
    <w:rsid w:val="00E143C3"/>
    <w:rsid w:val="00E20C44"/>
    <w:rsid w:val="00E23BC8"/>
    <w:rsid w:val="00E27544"/>
    <w:rsid w:val="00E27969"/>
    <w:rsid w:val="00E3098C"/>
    <w:rsid w:val="00E32A4A"/>
    <w:rsid w:val="00E34B6B"/>
    <w:rsid w:val="00E37699"/>
    <w:rsid w:val="00E44AC1"/>
    <w:rsid w:val="00E470F3"/>
    <w:rsid w:val="00E5723D"/>
    <w:rsid w:val="00E5779A"/>
    <w:rsid w:val="00E6299C"/>
    <w:rsid w:val="00E71FF5"/>
    <w:rsid w:val="00E722A7"/>
    <w:rsid w:val="00E770BF"/>
    <w:rsid w:val="00E80312"/>
    <w:rsid w:val="00E815C9"/>
    <w:rsid w:val="00E82F7E"/>
    <w:rsid w:val="00E84E08"/>
    <w:rsid w:val="00E87673"/>
    <w:rsid w:val="00E90160"/>
    <w:rsid w:val="00E907E0"/>
    <w:rsid w:val="00E92C62"/>
    <w:rsid w:val="00E976E2"/>
    <w:rsid w:val="00EC0376"/>
    <w:rsid w:val="00EC0911"/>
    <w:rsid w:val="00EC1151"/>
    <w:rsid w:val="00ED0817"/>
    <w:rsid w:val="00EE1AE6"/>
    <w:rsid w:val="00EE1C80"/>
    <w:rsid w:val="00EE32EB"/>
    <w:rsid w:val="00EE41B4"/>
    <w:rsid w:val="00EE60B3"/>
    <w:rsid w:val="00EE6F9F"/>
    <w:rsid w:val="00EF0270"/>
    <w:rsid w:val="00EF0E17"/>
    <w:rsid w:val="00EF1083"/>
    <w:rsid w:val="00EF142B"/>
    <w:rsid w:val="00EF71F3"/>
    <w:rsid w:val="00F0126A"/>
    <w:rsid w:val="00F03019"/>
    <w:rsid w:val="00F03C20"/>
    <w:rsid w:val="00F05D9C"/>
    <w:rsid w:val="00F20667"/>
    <w:rsid w:val="00F23FD7"/>
    <w:rsid w:val="00F25E3B"/>
    <w:rsid w:val="00F26AF1"/>
    <w:rsid w:val="00F27862"/>
    <w:rsid w:val="00F318F4"/>
    <w:rsid w:val="00F4086B"/>
    <w:rsid w:val="00F421DE"/>
    <w:rsid w:val="00F46D80"/>
    <w:rsid w:val="00F47E97"/>
    <w:rsid w:val="00F512FD"/>
    <w:rsid w:val="00F514B0"/>
    <w:rsid w:val="00F523CE"/>
    <w:rsid w:val="00F5470A"/>
    <w:rsid w:val="00F56726"/>
    <w:rsid w:val="00F572D3"/>
    <w:rsid w:val="00F63415"/>
    <w:rsid w:val="00F63B6E"/>
    <w:rsid w:val="00F6471A"/>
    <w:rsid w:val="00F65035"/>
    <w:rsid w:val="00F671E2"/>
    <w:rsid w:val="00F77140"/>
    <w:rsid w:val="00F86757"/>
    <w:rsid w:val="00F87186"/>
    <w:rsid w:val="00FA51A6"/>
    <w:rsid w:val="00FB280C"/>
    <w:rsid w:val="00FB75C5"/>
    <w:rsid w:val="00FD1468"/>
    <w:rsid w:val="00FE3617"/>
    <w:rsid w:val="00FE415B"/>
    <w:rsid w:val="00FE4895"/>
    <w:rsid w:val="00FE6214"/>
    <w:rsid w:val="00FF3806"/>
    <w:rsid w:val="00FF48A1"/>
    <w:rsid w:val="00F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76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qFormat/>
    <w:rsid w:val="008C7768"/>
    <w:pPr>
      <w:tabs>
        <w:tab w:val="num" w:pos="432"/>
      </w:tabs>
      <w:spacing w:before="360" w:after="120"/>
      <w:ind w:left="432" w:hanging="432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Tekstpodstawowy"/>
    <w:qFormat/>
    <w:rsid w:val="008C7768"/>
    <w:pPr>
      <w:tabs>
        <w:tab w:val="num" w:pos="1116"/>
      </w:tabs>
      <w:spacing w:before="60" w:after="120"/>
      <w:ind w:left="576" w:hanging="576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Tekstpodstawowy"/>
    <w:qFormat/>
    <w:rsid w:val="008C7768"/>
    <w:pPr>
      <w:tabs>
        <w:tab w:val="num" w:pos="720"/>
      </w:tabs>
      <w:spacing w:before="60" w:after="120"/>
      <w:ind w:left="1259" w:hanging="720"/>
      <w:jc w:val="both"/>
      <w:outlineLvl w:val="2"/>
    </w:pPr>
    <w:rPr>
      <w:bCs/>
    </w:rPr>
  </w:style>
  <w:style w:type="paragraph" w:styleId="Nagwek4">
    <w:name w:val="heading 4"/>
    <w:basedOn w:val="Normalny"/>
    <w:next w:val="Tekstpodstawowy"/>
    <w:qFormat/>
    <w:rsid w:val="008C7768"/>
    <w:pPr>
      <w:keepNext/>
      <w:tabs>
        <w:tab w:val="num" w:pos="864"/>
      </w:tabs>
      <w:spacing w:before="60" w:after="60"/>
      <w:ind w:left="1766" w:hanging="864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C776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C776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C776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8C776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C776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8C7768"/>
    <w:rPr>
      <w:rFonts w:ascii="Symbol" w:hAnsi="Symbol"/>
      <w:b w:val="0"/>
    </w:rPr>
  </w:style>
  <w:style w:type="character" w:customStyle="1" w:styleId="WW8Num51z0">
    <w:name w:val="WW8Num51z0"/>
    <w:rsid w:val="008C7768"/>
    <w:rPr>
      <w:rFonts w:ascii="Symbol" w:hAnsi="Symbol" w:cs="StarSymbol"/>
      <w:sz w:val="18"/>
      <w:szCs w:val="18"/>
    </w:rPr>
  </w:style>
  <w:style w:type="character" w:customStyle="1" w:styleId="WW8Num51z2">
    <w:name w:val="WW8Num5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51z3">
    <w:name w:val="WW8Num5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8C7768"/>
  </w:style>
  <w:style w:type="character" w:customStyle="1" w:styleId="WW-Absatz-Standardschriftart">
    <w:name w:val="WW-Absatz-Standardschriftart"/>
    <w:rsid w:val="008C7768"/>
  </w:style>
  <w:style w:type="character" w:customStyle="1" w:styleId="WW-Absatz-Standardschriftart1">
    <w:name w:val="WW-Absatz-Standardschriftart1"/>
    <w:rsid w:val="008C7768"/>
  </w:style>
  <w:style w:type="character" w:customStyle="1" w:styleId="WW-Absatz-Standardschriftart11">
    <w:name w:val="WW-Absatz-Standardschriftart11"/>
    <w:rsid w:val="008C7768"/>
  </w:style>
  <w:style w:type="character" w:customStyle="1" w:styleId="WW-Absatz-Standardschriftart111">
    <w:name w:val="WW-Absatz-Standardschriftart111"/>
    <w:rsid w:val="008C7768"/>
  </w:style>
  <w:style w:type="character" w:customStyle="1" w:styleId="WW-Absatz-Standardschriftart1111">
    <w:name w:val="WW-Absatz-Standardschriftart1111"/>
    <w:rsid w:val="008C7768"/>
  </w:style>
  <w:style w:type="character" w:customStyle="1" w:styleId="WW8Num36z0">
    <w:name w:val="WW8Num36z0"/>
    <w:rsid w:val="008C7768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8C7768"/>
    <w:rPr>
      <w:rFonts w:ascii="Symbol" w:hAnsi="Symbol" w:cs="StarSymbol"/>
      <w:sz w:val="18"/>
      <w:szCs w:val="18"/>
    </w:rPr>
  </w:style>
  <w:style w:type="character" w:customStyle="1" w:styleId="WW8Num42z2">
    <w:name w:val="WW8Num4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42z3">
    <w:name w:val="WW8Num4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3">
    <w:name w:val="Domyślna czcionka akapitu3"/>
    <w:rsid w:val="008C7768"/>
  </w:style>
  <w:style w:type="character" w:customStyle="1" w:styleId="WW8Num5z0">
    <w:name w:val="WW8Num5z0"/>
    <w:rsid w:val="008C7768"/>
    <w:rPr>
      <w:rFonts w:ascii="Symbol" w:hAnsi="Symbol"/>
    </w:rPr>
  </w:style>
  <w:style w:type="character" w:customStyle="1" w:styleId="WW8Num37z0">
    <w:name w:val="WW8Num37z0"/>
    <w:rsid w:val="008C7768"/>
    <w:rPr>
      <w:rFonts w:ascii="Symbol" w:hAnsi="Symbol" w:cs="StarSymbol"/>
      <w:sz w:val="18"/>
      <w:szCs w:val="18"/>
    </w:rPr>
  </w:style>
  <w:style w:type="character" w:customStyle="1" w:styleId="WW8Num37z2">
    <w:name w:val="WW8Num37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7z3">
    <w:name w:val="WW8Num37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2">
    <w:name w:val="Domyślna czcionka akapitu2"/>
    <w:rsid w:val="008C7768"/>
  </w:style>
  <w:style w:type="character" w:customStyle="1" w:styleId="WW-Absatz-Standardschriftart11111">
    <w:name w:val="WW-Absatz-Standardschriftart11111"/>
    <w:rsid w:val="008C7768"/>
  </w:style>
  <w:style w:type="character" w:customStyle="1" w:styleId="WW-Absatz-Standardschriftart111111">
    <w:name w:val="WW-Absatz-Standardschriftart111111"/>
    <w:rsid w:val="008C7768"/>
  </w:style>
  <w:style w:type="character" w:customStyle="1" w:styleId="WW-Absatz-Standardschriftart1111111">
    <w:name w:val="WW-Absatz-Standardschriftart1111111"/>
    <w:rsid w:val="008C7768"/>
  </w:style>
  <w:style w:type="character" w:customStyle="1" w:styleId="WW8Num36z2">
    <w:name w:val="WW8Num36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6z3">
    <w:name w:val="WW8Num36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">
    <w:name w:val="WW-Absatz-Standardschriftart11111111"/>
    <w:rsid w:val="008C7768"/>
  </w:style>
  <w:style w:type="character" w:customStyle="1" w:styleId="WW-Absatz-Standardschriftart111111111">
    <w:name w:val="WW-Absatz-Standardschriftart111111111"/>
    <w:rsid w:val="008C7768"/>
  </w:style>
  <w:style w:type="character" w:customStyle="1" w:styleId="WW-Absatz-Standardschriftart1111111111">
    <w:name w:val="WW-Absatz-Standardschriftart1111111111"/>
    <w:rsid w:val="008C7768"/>
  </w:style>
  <w:style w:type="character" w:customStyle="1" w:styleId="WW8Num35z0">
    <w:name w:val="WW8Num35z0"/>
    <w:rsid w:val="008C7768"/>
    <w:rPr>
      <w:rFonts w:ascii="Symbol" w:hAnsi="Symbol" w:cs="StarSymbol"/>
      <w:sz w:val="18"/>
      <w:szCs w:val="18"/>
    </w:rPr>
  </w:style>
  <w:style w:type="character" w:customStyle="1" w:styleId="WW8Num35z2">
    <w:name w:val="WW8Num35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5z3">
    <w:name w:val="WW8Num35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">
    <w:name w:val="WW-Absatz-Standardschriftart11111111111"/>
    <w:rsid w:val="008C7768"/>
  </w:style>
  <w:style w:type="character" w:customStyle="1" w:styleId="WW8Num9z0">
    <w:name w:val="WW8Num9z0"/>
    <w:rsid w:val="008C7768"/>
    <w:rPr>
      <w:rFonts w:ascii="Symbol" w:hAnsi="Symbol" w:cs="StarSymbol"/>
      <w:sz w:val="18"/>
      <w:szCs w:val="18"/>
    </w:rPr>
  </w:style>
  <w:style w:type="character" w:customStyle="1" w:styleId="WW8Num9z2">
    <w:name w:val="WW8Num9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9z3">
    <w:name w:val="WW8Num9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">
    <w:name w:val="WW-Absatz-Standardschriftart111111111111"/>
    <w:rsid w:val="008C7768"/>
  </w:style>
  <w:style w:type="character" w:customStyle="1" w:styleId="WW8Num2z0">
    <w:name w:val="WW8Num2z0"/>
    <w:rsid w:val="008C7768"/>
    <w:rPr>
      <w:rFonts w:ascii="Symbol" w:hAnsi="Symbol" w:cs="StarSymbol"/>
      <w:sz w:val="18"/>
      <w:szCs w:val="18"/>
    </w:rPr>
  </w:style>
  <w:style w:type="character" w:customStyle="1" w:styleId="WW8Num2z2">
    <w:name w:val="WW8Num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2z3">
    <w:name w:val="WW8Num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">
    <w:name w:val="WW-Absatz-Standardschriftart1111111111111"/>
    <w:rsid w:val="008C7768"/>
  </w:style>
  <w:style w:type="character" w:customStyle="1" w:styleId="WW-Absatz-Standardschriftart11111111111111">
    <w:name w:val="WW-Absatz-Standardschriftart11111111111111"/>
    <w:rsid w:val="008C7768"/>
  </w:style>
  <w:style w:type="character" w:customStyle="1" w:styleId="WW8Num1z0">
    <w:name w:val="WW8Num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z2">
    <w:name w:val="WW8Num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11">
    <w:name w:val="WW-Absatz-Standardschriftart111111111111111"/>
    <w:rsid w:val="008C7768"/>
  </w:style>
  <w:style w:type="character" w:customStyle="1" w:styleId="WW8Num6z0">
    <w:name w:val="WW8Num6z0"/>
    <w:rsid w:val="008C7768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8C7768"/>
  </w:style>
  <w:style w:type="character" w:customStyle="1" w:styleId="WW-Absatz-Standardschriftart11111111111111111">
    <w:name w:val="WW-Absatz-Standardschriftart11111111111111111"/>
    <w:rsid w:val="008C7768"/>
  </w:style>
  <w:style w:type="character" w:customStyle="1" w:styleId="WW-Absatz-Standardschriftart111111111111111111">
    <w:name w:val="WW-Absatz-Standardschriftart111111111111111111"/>
    <w:rsid w:val="008C7768"/>
  </w:style>
  <w:style w:type="character" w:customStyle="1" w:styleId="WW-Absatz-Standardschriftart1111111111111111111">
    <w:name w:val="WW-Absatz-Standardschriftart1111111111111111111"/>
    <w:rsid w:val="008C7768"/>
  </w:style>
  <w:style w:type="character" w:customStyle="1" w:styleId="WW-Absatz-Standardschriftart11111111111111111111">
    <w:name w:val="WW-Absatz-Standardschriftart11111111111111111111"/>
    <w:rsid w:val="008C7768"/>
  </w:style>
  <w:style w:type="character" w:customStyle="1" w:styleId="WW-Absatz-Standardschriftart111111111111111111111">
    <w:name w:val="WW-Absatz-Standardschriftart111111111111111111111"/>
    <w:rsid w:val="008C7768"/>
  </w:style>
  <w:style w:type="character" w:customStyle="1" w:styleId="WW-Absatz-Standardschriftart1111111111111111111111">
    <w:name w:val="WW-Absatz-Standardschriftart1111111111111111111111"/>
    <w:rsid w:val="008C7768"/>
  </w:style>
  <w:style w:type="character" w:customStyle="1" w:styleId="WW-Absatz-Standardschriftart11111111111111111111111">
    <w:name w:val="WW-Absatz-Standardschriftart11111111111111111111111"/>
    <w:rsid w:val="008C7768"/>
  </w:style>
  <w:style w:type="character" w:customStyle="1" w:styleId="WW-Absatz-Standardschriftart111111111111111111111111">
    <w:name w:val="WW-Absatz-Standardschriftart111111111111111111111111"/>
    <w:rsid w:val="008C7768"/>
  </w:style>
  <w:style w:type="character" w:customStyle="1" w:styleId="WW-Absatz-Standardschriftart1111111111111111111111111">
    <w:name w:val="WW-Absatz-Standardschriftart1111111111111111111111111"/>
    <w:rsid w:val="008C7768"/>
  </w:style>
  <w:style w:type="character" w:customStyle="1" w:styleId="WW-Absatz-Standardschriftart11111111111111111111111111">
    <w:name w:val="WW-Absatz-Standardschriftart11111111111111111111111111"/>
    <w:rsid w:val="008C7768"/>
  </w:style>
  <w:style w:type="character" w:customStyle="1" w:styleId="WW-Absatz-Standardschriftart111111111111111111111111111">
    <w:name w:val="WW-Absatz-Standardschriftart111111111111111111111111111"/>
    <w:rsid w:val="008C7768"/>
  </w:style>
  <w:style w:type="character" w:customStyle="1" w:styleId="WW-Absatz-Standardschriftart1111111111111111111111111111">
    <w:name w:val="WW-Absatz-Standardschriftart1111111111111111111111111111"/>
    <w:rsid w:val="008C7768"/>
  </w:style>
  <w:style w:type="character" w:customStyle="1" w:styleId="WW-Absatz-Standardschriftart11111111111111111111111111111">
    <w:name w:val="WW-Absatz-Standardschriftart11111111111111111111111111111"/>
    <w:rsid w:val="008C7768"/>
  </w:style>
  <w:style w:type="character" w:customStyle="1" w:styleId="WW8Num7z0">
    <w:name w:val="WW8Num7z0"/>
    <w:rsid w:val="008C7768"/>
    <w:rPr>
      <w:rFonts w:ascii="Symbol" w:hAnsi="Symbol"/>
    </w:rPr>
  </w:style>
  <w:style w:type="character" w:customStyle="1" w:styleId="WW8Num8z0">
    <w:name w:val="WW8Num8z0"/>
    <w:rsid w:val="008C7768"/>
    <w:rPr>
      <w:rFonts w:ascii="Symbol" w:hAnsi="Symbol"/>
    </w:rPr>
  </w:style>
  <w:style w:type="character" w:customStyle="1" w:styleId="WW8Num10z0">
    <w:name w:val="WW8Num10z0"/>
    <w:rsid w:val="008C7768"/>
    <w:rPr>
      <w:rFonts w:ascii="Symbol" w:hAnsi="Symbol"/>
    </w:rPr>
  </w:style>
  <w:style w:type="character" w:customStyle="1" w:styleId="WW8Num11z0">
    <w:name w:val="WW8Num1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1z1">
    <w:name w:val="WW8Num11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0">
    <w:name w:val="WW8Num14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4z1">
    <w:name w:val="WW8Num14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3">
    <w:name w:val="WW8Num14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5z2">
    <w:name w:val="WW8Num15z2"/>
    <w:rsid w:val="008C7768"/>
    <w:rPr>
      <w:strike w:val="0"/>
      <w:dstrike w:val="0"/>
    </w:rPr>
  </w:style>
  <w:style w:type="character" w:customStyle="1" w:styleId="WW8Num17z0">
    <w:name w:val="WW8Num17z0"/>
    <w:rsid w:val="008C7768"/>
    <w:rPr>
      <w:rFonts w:ascii="Tahoma" w:hAnsi="Tahoma"/>
      <w:color w:val="auto"/>
      <w:sz w:val="20"/>
      <w:szCs w:val="20"/>
    </w:rPr>
  </w:style>
  <w:style w:type="character" w:customStyle="1" w:styleId="WW8Num18z0">
    <w:name w:val="WW8Num18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8z1">
    <w:name w:val="WW8Num18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8C7768"/>
  </w:style>
  <w:style w:type="character" w:styleId="Numerstrony">
    <w:name w:val="page number"/>
    <w:basedOn w:val="Domylnaczcionkaakapitu1"/>
    <w:semiHidden/>
    <w:rsid w:val="008C7768"/>
  </w:style>
  <w:style w:type="character" w:customStyle="1" w:styleId="Odwoaniedokomentarza1">
    <w:name w:val="Odwołanie do komentarza1"/>
    <w:basedOn w:val="Domylnaczcionkaakapitu1"/>
    <w:rsid w:val="008C7768"/>
    <w:rPr>
      <w:sz w:val="16"/>
      <w:szCs w:val="16"/>
    </w:rPr>
  </w:style>
  <w:style w:type="character" w:styleId="Hipercze">
    <w:name w:val="Hyperlink"/>
    <w:basedOn w:val="Domylnaczcionkaakapitu1"/>
    <w:rsid w:val="008C7768"/>
    <w:rPr>
      <w:color w:val="0000FF"/>
      <w:u w:val="single"/>
    </w:rPr>
  </w:style>
  <w:style w:type="character" w:customStyle="1" w:styleId="Znakinumeracji">
    <w:name w:val="Znaki numeracji"/>
    <w:rsid w:val="008C7768"/>
  </w:style>
  <w:style w:type="character" w:customStyle="1" w:styleId="Symbolewypunktowania">
    <w:name w:val="Symbole wypunktowania"/>
    <w:rsid w:val="008C7768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semiHidden/>
    <w:rsid w:val="008C7768"/>
    <w:rPr>
      <w:color w:val="800000"/>
      <w:u w:val="single"/>
    </w:rPr>
  </w:style>
  <w:style w:type="character" w:customStyle="1" w:styleId="ZnakZnak">
    <w:name w:val="Znak Znak"/>
    <w:basedOn w:val="Domylnaczcionkaakapitu3"/>
    <w:rsid w:val="008C7768"/>
    <w:rPr>
      <w:sz w:val="24"/>
      <w:szCs w:val="24"/>
    </w:rPr>
  </w:style>
  <w:style w:type="paragraph" w:customStyle="1" w:styleId="Nagwek30">
    <w:name w:val="Nagłówek3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C7768"/>
    <w:pPr>
      <w:spacing w:after="120"/>
    </w:pPr>
  </w:style>
  <w:style w:type="paragraph" w:styleId="Lista">
    <w:name w:val="List"/>
    <w:basedOn w:val="Tekstpodstawowy"/>
    <w:semiHidden/>
    <w:rsid w:val="008C7768"/>
    <w:rPr>
      <w:rFonts w:cs="Tahoma"/>
    </w:rPr>
  </w:style>
  <w:style w:type="paragraph" w:customStyle="1" w:styleId="Podpis3">
    <w:name w:val="Podpis3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C7768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pkt">
    <w:name w:val="pkt"/>
    <w:basedOn w:val="Normalny"/>
    <w:rsid w:val="008C7768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8C7768"/>
    <w:pPr>
      <w:ind w:left="850" w:hanging="425"/>
    </w:pPr>
  </w:style>
  <w:style w:type="paragraph" w:styleId="Tytu">
    <w:name w:val="Title"/>
    <w:basedOn w:val="Normalny"/>
    <w:next w:val="Normalny"/>
    <w:link w:val="TytuZnak"/>
    <w:qFormat/>
    <w:rsid w:val="008C7768"/>
    <w:pPr>
      <w:spacing w:before="240" w:after="60"/>
      <w:jc w:val="center"/>
    </w:pPr>
    <w:rPr>
      <w:rFonts w:cs="Arial"/>
      <w:b/>
      <w:bCs/>
      <w:kern w:val="1"/>
      <w:sz w:val="36"/>
      <w:szCs w:val="32"/>
    </w:rPr>
  </w:style>
  <w:style w:type="paragraph" w:styleId="Podtytu">
    <w:name w:val="Subtitle"/>
    <w:basedOn w:val="Nagwek10"/>
    <w:next w:val="Tekstpodstawowy"/>
    <w:qFormat/>
    <w:rsid w:val="008C7768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8C77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C776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C7768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8C7768"/>
    <w:pPr>
      <w:tabs>
        <w:tab w:val="clear" w:pos="864"/>
      </w:tabs>
      <w:ind w:left="0" w:firstLine="0"/>
    </w:pPr>
    <w:rPr>
      <w:b/>
      <w:bCs w:val="0"/>
      <w:szCs w:val="20"/>
    </w:rPr>
  </w:style>
  <w:style w:type="paragraph" w:customStyle="1" w:styleId="Tekstpodstawowy21">
    <w:name w:val="Tekst podstawowy 21"/>
    <w:basedOn w:val="Normalny"/>
    <w:rsid w:val="008C7768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8C7768"/>
    <w:pPr>
      <w:tabs>
        <w:tab w:val="clear" w:pos="720"/>
      </w:tabs>
      <w:ind w:left="0" w:firstLine="0"/>
    </w:pPr>
    <w:rPr>
      <w:bCs w:val="0"/>
      <w:szCs w:val="20"/>
    </w:rPr>
  </w:style>
  <w:style w:type="paragraph" w:customStyle="1" w:styleId="Plandokumentu1">
    <w:name w:val="Plan dokumentu1"/>
    <w:basedOn w:val="Normalny"/>
    <w:rsid w:val="008C7768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  <w:rsid w:val="008C776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C7768"/>
    <w:rPr>
      <w:b/>
      <w:bCs/>
    </w:rPr>
  </w:style>
  <w:style w:type="paragraph" w:styleId="Tekstdymka">
    <w:name w:val="Balloon Text"/>
    <w:basedOn w:val="Normalny"/>
    <w:rsid w:val="008C7768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C7768"/>
    <w:pPr>
      <w:jc w:val="both"/>
    </w:pPr>
  </w:style>
  <w:style w:type="paragraph" w:customStyle="1" w:styleId="Zawartotabeli">
    <w:name w:val="Zawartość tabeli"/>
    <w:basedOn w:val="Normalny"/>
    <w:rsid w:val="008C7768"/>
    <w:pPr>
      <w:suppressLineNumbers/>
    </w:pPr>
  </w:style>
  <w:style w:type="paragraph" w:customStyle="1" w:styleId="Nagwektabeli">
    <w:name w:val="Nagłówek tabeli"/>
    <w:basedOn w:val="Zawartotabeli"/>
    <w:rsid w:val="008C776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8C7768"/>
    <w:pPr>
      <w:ind w:left="3600"/>
    </w:pPr>
    <w:rPr>
      <w:b/>
      <w:bCs/>
      <w:sz w:val="21"/>
      <w:szCs w:val="21"/>
    </w:rPr>
  </w:style>
  <w:style w:type="paragraph" w:customStyle="1" w:styleId="Zawartoramki">
    <w:name w:val="Zawartość ramki"/>
    <w:basedOn w:val="Tekstpodstawowy"/>
    <w:rsid w:val="008C7768"/>
  </w:style>
  <w:style w:type="paragraph" w:customStyle="1" w:styleId="Standard">
    <w:name w:val="Standard"/>
    <w:rsid w:val="008C7768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42D6"/>
    <w:pPr>
      <w:ind w:left="720"/>
      <w:contextualSpacing/>
    </w:pPr>
  </w:style>
  <w:style w:type="paragraph" w:styleId="Bezodstpw">
    <w:name w:val="No Spacing"/>
    <w:uiPriority w:val="1"/>
    <w:qFormat/>
    <w:rsid w:val="00BB1B6C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6A5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C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C8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C8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C64B3"/>
    <w:rPr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C64B3"/>
    <w:rPr>
      <w:rFonts w:cs="Arial"/>
      <w:b/>
      <w:bCs/>
      <w:kern w:val="1"/>
      <w:sz w:val="36"/>
      <w:szCs w:val="32"/>
      <w:lang w:eastAsia="ar-SA"/>
    </w:rPr>
  </w:style>
  <w:style w:type="character" w:customStyle="1" w:styleId="tab-details-body">
    <w:name w:val="tab-details-body"/>
    <w:basedOn w:val="Domylnaczcionkaakapitu"/>
    <w:rsid w:val="006C64B3"/>
  </w:style>
  <w:style w:type="table" w:styleId="Tabela-Siatka">
    <w:name w:val="Table Grid"/>
    <w:basedOn w:val="Standardowy"/>
    <w:uiPriority w:val="59"/>
    <w:rsid w:val="00104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3211-2650-418D-B5FE-EE9B7AD0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1. Instrukcje dla Wykonawców</vt:lpstr>
    </vt:vector>
  </TitlesOfParts>
  <Company/>
  <LinksUpToDate>false</LinksUpToDate>
  <CharactersWithSpaces>7938</CharactersWithSpaces>
  <SharedDoc>false</SharedDoc>
  <HLinks>
    <vt:vector size="42" baseType="variant">
      <vt:variant>
        <vt:i4>1441872</vt:i4>
      </vt:variant>
      <vt:variant>
        <vt:i4>12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3735678</vt:i4>
      </vt:variant>
      <vt:variant>
        <vt:i4>9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3801115</vt:i4>
      </vt:variant>
      <vt:variant>
        <vt:i4>3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1. Instrukcje dla Wykonawców</dc:title>
  <dc:subject/>
  <dc:creator>Dariusz Świta</dc:creator>
  <cp:keywords/>
  <dc:description/>
  <cp:lastModifiedBy>Darek Świta</cp:lastModifiedBy>
  <cp:revision>7</cp:revision>
  <cp:lastPrinted>2013-05-07T08:23:00Z</cp:lastPrinted>
  <dcterms:created xsi:type="dcterms:W3CDTF">2013-05-07T08:13:00Z</dcterms:created>
  <dcterms:modified xsi:type="dcterms:W3CDTF">2013-06-25T11:40:00Z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W załączeniu przesyłam poprawioną siwz</vt:lpwstr>
  </property>
  <property fmtid="{D5CDD505-2E9C-101B-9397-08002B2CF9AE}" pid="3" name="_AuthorEmail">
    <vt:lpwstr>piotr.sperczynski@pro.onet.pl</vt:lpwstr>
  </property>
  <property fmtid="{D5CDD505-2E9C-101B-9397-08002B2CF9AE}" pid="4" name="_AuthorEmailDisplayName">
    <vt:lpwstr>Piotr Sperczyński</vt:lpwstr>
  </property>
  <property fmtid="{D5CDD505-2E9C-101B-9397-08002B2CF9AE}" pid="5" name="_AdHocReviewCycleID">
    <vt:i4>533707500</vt:i4>
  </property>
  <property fmtid="{D5CDD505-2E9C-101B-9397-08002B2CF9AE}" pid="6" name="_ReviewingToolsShownOnce">
    <vt:lpwstr/>
  </property>
</Properties>
</file>