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5CA" w:rsidRDefault="0019018B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D253A4" w:rsidRDefault="004F6206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Oświadczenie o posiadaniu uprawnień</w:t>
      </w:r>
    </w:p>
    <w:p w:rsidR="007102CF" w:rsidRDefault="007102CF" w:rsidP="00C04AB7">
      <w:pPr>
        <w:ind w:left="6372"/>
        <w:jc w:val="right"/>
        <w:rPr>
          <w:sz w:val="20"/>
          <w:szCs w:val="20"/>
        </w:rPr>
      </w:pPr>
      <w:bookmarkStart w:id="0" w:name="_GoBack"/>
      <w:bookmarkEnd w:id="0"/>
    </w:p>
    <w:p w:rsidR="00681351" w:rsidRDefault="00B55B31" w:rsidP="00C04AB7">
      <w:r>
        <w:pict>
          <v:group id="_x0000_s1026" style="width:141.85pt;height:84pt;mso-wrap-distance-left:0;mso-wrap-distance-right:0;mso-position-horizontal-relative:char;mso-position-vertical-relative:line" coordsize="3419,1799">
            <o:lock v:ext="edit" text="t"/>
            <v:rect id="_x0000_s1027" style="position:absolute;width:3419;height:1799;v-text-anchor:middle" filled="f" stroked="f">
              <v:stroke joinstyle="round"/>
            </v:rect>
            <v:group id="_x0000_s1028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0C52" w:rsidRPr="00C04AB7" w:rsidRDefault="00010C52" w:rsidP="00C04AB7">
      <w:pPr>
        <w:rPr>
          <w:sz w:val="20"/>
          <w:szCs w:val="20"/>
        </w:rPr>
      </w:pPr>
    </w:p>
    <w:p w:rsidR="00681351" w:rsidRPr="00C04AB7" w:rsidRDefault="00681351" w:rsidP="00A375CA">
      <w:pPr>
        <w:jc w:val="center"/>
        <w:rPr>
          <w:b/>
          <w:sz w:val="26"/>
          <w:szCs w:val="28"/>
        </w:rPr>
      </w:pP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010C52" w:rsidRPr="00CA3859" w:rsidRDefault="00A375CA" w:rsidP="00010C52">
      <w:pPr>
        <w:spacing w:line="360" w:lineRule="auto"/>
        <w:ind w:firstLine="708"/>
        <w:jc w:val="both"/>
        <w:rPr>
          <w:bCs/>
          <w:szCs w:val="22"/>
        </w:rPr>
      </w:pPr>
      <w:r w:rsidRPr="00CA3859">
        <w:rPr>
          <w:szCs w:val="22"/>
        </w:rPr>
        <w:t xml:space="preserve">Przystępując do udziału w postępowaniu o udzielenie zamówienia publicznego na </w:t>
      </w:r>
      <w:r w:rsidR="00640D0A">
        <w:rPr>
          <w:sz w:val="23"/>
          <w:szCs w:val="23"/>
        </w:rPr>
        <w:t>„</w:t>
      </w:r>
      <w:r w:rsidR="00805313" w:rsidRPr="008B4B9C">
        <w:rPr>
          <w:b/>
          <w:bCs/>
          <w:i/>
          <w:sz w:val="23"/>
          <w:szCs w:val="23"/>
        </w:rPr>
        <w:t>Świadczenie usług szkoleniowych dla osób bezrobotnych w ramach projektu: CZAS NA AKTYWNOŚĆ W GMINIE RUDNIK NAD SANEM</w:t>
      </w:r>
      <w:r w:rsidR="00640D0A" w:rsidRPr="00A375CA">
        <w:rPr>
          <w:b/>
          <w:bCs/>
          <w:i/>
          <w:sz w:val="23"/>
          <w:szCs w:val="23"/>
        </w:rPr>
        <w:t xml:space="preserve">” </w:t>
      </w:r>
      <w:r w:rsidR="00640D0A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640D0A" w:rsidRPr="00000D47">
        <w:rPr>
          <w:bCs/>
        </w:rPr>
        <w:t>w ramach</w:t>
      </w:r>
      <w:r w:rsidR="00640D0A" w:rsidRPr="008842DE">
        <w:rPr>
          <w:bCs/>
        </w:rPr>
        <w:t xml:space="preserve"> Programu Operacyjnego Kapitał Ludzki,</w:t>
      </w:r>
      <w:r w:rsidR="00640D0A">
        <w:rPr>
          <w:bCs/>
        </w:rPr>
        <w:t xml:space="preserve"> </w:t>
      </w:r>
      <w:r w:rsidR="00640D0A" w:rsidRPr="008842DE">
        <w:rPr>
          <w:bCs/>
        </w:rPr>
        <w:t>Priorytet VII. Promocja integracji spo</w:t>
      </w:r>
      <w:r w:rsidR="00640D0A">
        <w:rPr>
          <w:bCs/>
        </w:rPr>
        <w:t>łecznej, Działanie 7.1 Rozwój i </w:t>
      </w:r>
      <w:r w:rsidR="00640D0A" w:rsidRPr="008842DE">
        <w:rPr>
          <w:bCs/>
        </w:rPr>
        <w:t>upowszechnianie aktywnej integracji, Poddziałanie 7.1.1 Rozwój i upowszechnianie aktywnej integracji przez ośrodki pomocy społecznej</w:t>
      </w:r>
      <w:r w:rsidRPr="00CA3859">
        <w:rPr>
          <w:bCs/>
          <w:szCs w:val="22"/>
        </w:rPr>
        <w:t xml:space="preserve">, </w:t>
      </w:r>
      <w:r w:rsidR="00010C52" w:rsidRPr="00CA3859">
        <w:rPr>
          <w:bCs/>
          <w:szCs w:val="22"/>
        </w:rPr>
        <w:t xml:space="preserve">ja niżej podpisany, reprezentując firmę, której nazwa jest wskazana w nagłówku, jako upoważniony na piśmie lub wpisany w odpowiednich dokumentach rejestrowych, w imieniu reprezentowanej przeze mnie firmy </w:t>
      </w:r>
      <w:r w:rsidR="004F6206">
        <w:rPr>
          <w:bCs/>
          <w:szCs w:val="22"/>
        </w:rPr>
        <w:t xml:space="preserve">oświadczam, że osoby przewidziane do realizacji </w:t>
      </w:r>
      <w:r w:rsidR="00EA1B92">
        <w:rPr>
          <w:bCs/>
          <w:szCs w:val="22"/>
        </w:rPr>
        <w:t>usług szkoleniowych i kursów zawodowych</w:t>
      </w:r>
      <w:r w:rsidR="004F6206">
        <w:rPr>
          <w:bCs/>
          <w:szCs w:val="22"/>
        </w:rPr>
        <w:t>,</w:t>
      </w:r>
      <w:r w:rsidR="004F6206" w:rsidRPr="004F6206">
        <w:rPr>
          <w:bCs/>
          <w:szCs w:val="22"/>
        </w:rPr>
        <w:t xml:space="preserve"> posiadają wymagane prawem uprawnienia i kwalifikacje oraz doświadczenie gwarantujące prawidłową realizację zadania.</w:t>
      </w:r>
    </w:p>
    <w:p w:rsidR="00010C52" w:rsidRPr="00CA3859" w:rsidRDefault="00010C52" w:rsidP="00C04AB7">
      <w:pPr>
        <w:jc w:val="both"/>
        <w:rPr>
          <w:i/>
          <w:szCs w:val="22"/>
        </w:rPr>
      </w:pPr>
    </w:p>
    <w:p w:rsidR="00010C52" w:rsidRDefault="00010C52" w:rsidP="00010C52">
      <w:pPr>
        <w:spacing w:line="360" w:lineRule="auto"/>
        <w:ind w:left="360"/>
        <w:jc w:val="center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Pr="00DD3471" w:rsidRDefault="00C04AB7" w:rsidP="00CA3859">
      <w:pPr>
        <w:jc w:val="both"/>
        <w:rPr>
          <w:i/>
          <w:sz w:val="20"/>
          <w:szCs w:val="22"/>
        </w:rPr>
      </w:pPr>
      <w:r w:rsidRPr="00DD3471">
        <w:rPr>
          <w:i/>
          <w:sz w:val="20"/>
          <w:szCs w:val="22"/>
        </w:rPr>
        <w:t>(Podpis osoby uprawnionej lub osób uprawnionych do reprezentowania Wykonawcy w dokumentach rejestrowych lub we właściwym pełnomocnictwie)</w:t>
      </w:r>
    </w:p>
    <w:sectPr w:rsidR="00C04AB7" w:rsidRPr="00DD3471" w:rsidSect="00010C52">
      <w:headerReference w:type="default" r:id="rId8"/>
      <w:footerReference w:type="default" r:id="rId9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31" w:rsidRDefault="00B55B31">
      <w:r>
        <w:separator/>
      </w:r>
    </w:p>
  </w:endnote>
  <w:endnote w:type="continuationSeparator" w:id="0">
    <w:p w:rsidR="00B55B31" w:rsidRDefault="00B5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19018B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19018B">
                    <w:rPr>
                      <w:b/>
                      <w:i/>
                      <w:noProof/>
                      <w:sz w:val="16"/>
                    </w:rPr>
                    <w:t>1</w:t>
                  </w:r>
                  <w:r w:rsidR="00B67605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805313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31" w:rsidRDefault="00B55B31">
      <w:r>
        <w:separator/>
      </w:r>
    </w:p>
  </w:footnote>
  <w:footnote w:type="continuationSeparator" w:id="0">
    <w:p w:rsidR="00B55B31" w:rsidRDefault="00B5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D" w:rsidRDefault="00640D0A">
    <w:pPr>
      <w:pStyle w:val="Nagwek"/>
      <w:jc w:val="center"/>
    </w:pPr>
    <w:r w:rsidRPr="00640D0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-112101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9AE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018B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B658B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B56A8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0425"/>
    <w:rsid w:val="004E4952"/>
    <w:rsid w:val="004E65A2"/>
    <w:rsid w:val="004E7E42"/>
    <w:rsid w:val="004F1053"/>
    <w:rsid w:val="004F60B3"/>
    <w:rsid w:val="004F6206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0D0A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645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02CF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313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309B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AF72C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5591"/>
    <w:rsid w:val="00B55B31"/>
    <w:rsid w:val="00B56A56"/>
    <w:rsid w:val="00B60B98"/>
    <w:rsid w:val="00B60D16"/>
    <w:rsid w:val="00B650CC"/>
    <w:rsid w:val="00B65C93"/>
    <w:rsid w:val="00B66565"/>
    <w:rsid w:val="00B67605"/>
    <w:rsid w:val="00B71B46"/>
    <w:rsid w:val="00B8553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709BE"/>
    <w:rsid w:val="00C8001E"/>
    <w:rsid w:val="00C81E52"/>
    <w:rsid w:val="00C8234F"/>
    <w:rsid w:val="00C83CB2"/>
    <w:rsid w:val="00C85C2C"/>
    <w:rsid w:val="00C87E8B"/>
    <w:rsid w:val="00C959CB"/>
    <w:rsid w:val="00CA3859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15D38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A5386"/>
    <w:rsid w:val="00DB136D"/>
    <w:rsid w:val="00DB5B76"/>
    <w:rsid w:val="00DC105B"/>
    <w:rsid w:val="00DC2339"/>
    <w:rsid w:val="00DC62F6"/>
    <w:rsid w:val="00DD0A93"/>
    <w:rsid w:val="00DD3471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A1B92"/>
    <w:rsid w:val="00EB7446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0BFE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A58DC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06707-A36E-43E4-A005-B4359527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6F90-595D-4277-B352-407D8C3C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1269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20</cp:revision>
  <cp:lastPrinted>2014-03-10T12:56:00Z</cp:lastPrinted>
  <dcterms:created xsi:type="dcterms:W3CDTF">2013-05-07T08:31:00Z</dcterms:created>
  <dcterms:modified xsi:type="dcterms:W3CDTF">2015-04-22T07:28:00Z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