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A1C" w:rsidRDefault="00637A1C" w:rsidP="00A375CA">
      <w:pPr>
        <w:jc w:val="right"/>
        <w:rPr>
          <w:sz w:val="20"/>
          <w:szCs w:val="20"/>
        </w:rPr>
      </w:pPr>
    </w:p>
    <w:p w:rsidR="00A375CA" w:rsidRDefault="00682C80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D253A4" w:rsidRDefault="00682C80" w:rsidP="00682C8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Formularz ofertowy</w:t>
      </w:r>
      <w:r w:rsidR="00D253A4">
        <w:rPr>
          <w:sz w:val="20"/>
          <w:szCs w:val="20"/>
        </w:rPr>
        <w:t xml:space="preserve"> </w:t>
      </w:r>
    </w:p>
    <w:p w:rsidR="00637A1C" w:rsidRPr="00637A1C" w:rsidRDefault="00637A1C" w:rsidP="00637A1C">
      <w:pPr>
        <w:rPr>
          <w:sz w:val="20"/>
          <w:szCs w:val="20"/>
        </w:rPr>
      </w:pPr>
      <w:r>
        <w:pict>
          <v:group id="_x0000_s2050" style="width:159pt;height:94.85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37A1C" w:rsidRDefault="00637A1C" w:rsidP="00000D47">
      <w:pPr>
        <w:spacing w:line="360" w:lineRule="auto"/>
        <w:ind w:left="4678" w:firstLine="6"/>
        <w:rPr>
          <w:b/>
          <w:sz w:val="28"/>
        </w:rPr>
      </w:pPr>
    </w:p>
    <w:p w:rsidR="00637A1C" w:rsidRDefault="00637A1C" w:rsidP="00000D47">
      <w:pPr>
        <w:spacing w:line="360" w:lineRule="auto"/>
        <w:ind w:left="4678" w:firstLine="6"/>
        <w:rPr>
          <w:b/>
          <w:sz w:val="28"/>
        </w:rPr>
      </w:pPr>
    </w:p>
    <w:p w:rsidR="008B4B9C" w:rsidRDefault="00682C80" w:rsidP="00000D47">
      <w:pPr>
        <w:spacing w:line="360" w:lineRule="auto"/>
        <w:ind w:left="4678" w:firstLine="6"/>
        <w:rPr>
          <w:b/>
          <w:sz w:val="28"/>
        </w:rPr>
      </w:pPr>
      <w:r w:rsidRPr="007E6570">
        <w:rPr>
          <w:b/>
          <w:sz w:val="28"/>
        </w:rPr>
        <w:t>Ośrodek Pomocy Społecznej</w:t>
      </w:r>
    </w:p>
    <w:p w:rsidR="00682C80" w:rsidRPr="007E6570" w:rsidRDefault="00682C80" w:rsidP="00000D47">
      <w:pPr>
        <w:spacing w:line="360" w:lineRule="auto"/>
        <w:ind w:left="4678" w:firstLine="6"/>
        <w:rPr>
          <w:b/>
          <w:sz w:val="28"/>
        </w:rPr>
      </w:pPr>
      <w:r w:rsidRPr="007E6570">
        <w:rPr>
          <w:b/>
          <w:sz w:val="28"/>
        </w:rPr>
        <w:t xml:space="preserve"> w </w:t>
      </w:r>
      <w:r w:rsidR="008B4B9C">
        <w:rPr>
          <w:b/>
          <w:sz w:val="28"/>
        </w:rPr>
        <w:t>Rudniku nad Sanem</w:t>
      </w:r>
    </w:p>
    <w:p w:rsidR="00682C80" w:rsidRPr="007E6570" w:rsidRDefault="008B4B9C" w:rsidP="00000D47">
      <w:pPr>
        <w:spacing w:line="360" w:lineRule="auto"/>
        <w:ind w:left="4678" w:firstLine="6"/>
        <w:rPr>
          <w:b/>
          <w:sz w:val="28"/>
        </w:rPr>
      </w:pPr>
      <w:r>
        <w:rPr>
          <w:b/>
          <w:sz w:val="28"/>
        </w:rPr>
        <w:t>ul. Kilińskiego 19</w:t>
      </w:r>
    </w:p>
    <w:p w:rsidR="00682C80" w:rsidRDefault="00000D47" w:rsidP="00000D47">
      <w:pPr>
        <w:spacing w:line="360" w:lineRule="auto"/>
        <w:ind w:left="4678" w:firstLine="6"/>
        <w:rPr>
          <w:b/>
        </w:rPr>
      </w:pPr>
      <w:r>
        <w:rPr>
          <w:b/>
          <w:sz w:val="28"/>
        </w:rPr>
        <w:t>37 – 4</w:t>
      </w:r>
      <w:r w:rsidR="008B4B9C">
        <w:rPr>
          <w:b/>
          <w:sz w:val="28"/>
        </w:rPr>
        <w:t>20 Rudnik nad Sanem</w:t>
      </w:r>
    </w:p>
    <w:p w:rsidR="00682C80" w:rsidRDefault="00682C80" w:rsidP="00682C80">
      <w:pPr>
        <w:spacing w:line="360" w:lineRule="auto"/>
        <w:ind w:left="4956" w:firstLine="6"/>
        <w:rPr>
          <w:b/>
          <w:sz w:val="12"/>
        </w:rPr>
      </w:pPr>
    </w:p>
    <w:p w:rsidR="00637A1C" w:rsidRDefault="00637A1C" w:rsidP="00682C80">
      <w:pPr>
        <w:spacing w:line="360" w:lineRule="auto"/>
        <w:ind w:left="4956" w:firstLine="6"/>
        <w:rPr>
          <w:b/>
          <w:sz w:val="12"/>
        </w:rPr>
      </w:pPr>
    </w:p>
    <w:p w:rsidR="00637A1C" w:rsidRPr="00000D47" w:rsidRDefault="00637A1C" w:rsidP="00682C80">
      <w:pPr>
        <w:spacing w:line="360" w:lineRule="auto"/>
        <w:ind w:left="4956" w:firstLine="6"/>
        <w:rPr>
          <w:b/>
          <w:sz w:val="12"/>
        </w:rPr>
      </w:pPr>
    </w:p>
    <w:p w:rsidR="00681351" w:rsidRPr="00000D47" w:rsidRDefault="00682C80" w:rsidP="008B4B9C">
      <w:pPr>
        <w:spacing w:line="360" w:lineRule="auto"/>
        <w:ind w:firstLine="708"/>
        <w:jc w:val="both"/>
        <w:rPr>
          <w:b/>
          <w:bCs/>
          <w:i/>
          <w:sz w:val="23"/>
          <w:szCs w:val="23"/>
        </w:rPr>
      </w:pPr>
      <w:r>
        <w:t xml:space="preserve">Odpowiadając na ogłoszenie o przetargu nieograniczonym zgodnie z przepisami ustawy z dnia 29 stycznia 2004 r. Prawo zamówień </w:t>
      </w:r>
      <w:r w:rsidR="00FB50AD">
        <w:t>publicznych (Dz. U. z 2013</w:t>
      </w:r>
      <w:r>
        <w:t xml:space="preserve"> r.</w:t>
      </w:r>
      <w:r w:rsidR="00FB50AD">
        <w:t>,</w:t>
      </w:r>
      <w:r>
        <w:t xml:space="preserve"> </w:t>
      </w:r>
      <w:r w:rsidR="00FB50AD">
        <w:t>poz. 907</w:t>
      </w:r>
      <w:r>
        <w:t xml:space="preserve"> z </w:t>
      </w:r>
      <w:proofErr w:type="spellStart"/>
      <w:r>
        <w:t>późn</w:t>
      </w:r>
      <w:proofErr w:type="spellEnd"/>
      <w:r>
        <w:t>. zm.) na</w:t>
      </w:r>
      <w:r w:rsidR="00A375CA" w:rsidRPr="002C1E05">
        <w:rPr>
          <w:sz w:val="23"/>
          <w:szCs w:val="23"/>
        </w:rPr>
        <w:t xml:space="preserve"> </w:t>
      </w:r>
      <w:r w:rsidR="00000D47">
        <w:rPr>
          <w:sz w:val="23"/>
          <w:szCs w:val="23"/>
        </w:rPr>
        <w:t>„</w:t>
      </w:r>
      <w:r w:rsidR="008B4B9C" w:rsidRPr="008B4B9C">
        <w:rPr>
          <w:b/>
          <w:bCs/>
          <w:i/>
          <w:sz w:val="23"/>
          <w:szCs w:val="23"/>
        </w:rPr>
        <w:t>Świadczenie usług szkoleniowych dla osób bezrobotnych w ramach projektu: CZAS NA AKTYWNOŚĆ W GMINIE RUDNIK NAD SANEM</w:t>
      </w:r>
      <w:r w:rsidR="00A375CA" w:rsidRPr="00A375CA">
        <w:rPr>
          <w:b/>
          <w:bCs/>
          <w:i/>
          <w:sz w:val="23"/>
          <w:szCs w:val="23"/>
        </w:rPr>
        <w:t xml:space="preserve">” </w:t>
      </w:r>
      <w:r w:rsidR="008B4B9C">
        <w:rPr>
          <w:bCs/>
          <w:sz w:val="23"/>
          <w:szCs w:val="23"/>
        </w:rPr>
        <w:t xml:space="preserve">współfinansowanego </w:t>
      </w:r>
      <w:r w:rsidR="00A375CA" w:rsidRPr="00000D47">
        <w:rPr>
          <w:bCs/>
          <w:sz w:val="23"/>
          <w:szCs w:val="23"/>
        </w:rPr>
        <w:t xml:space="preserve">ze środków Unii Europejskiej w ramach Europejskiego Funduszu Społecznego </w:t>
      </w:r>
      <w:r w:rsidR="00A375CA" w:rsidRPr="00000D47">
        <w:rPr>
          <w:bCs/>
        </w:rPr>
        <w:t>w ramach</w:t>
      </w:r>
      <w:r w:rsidR="00A375CA" w:rsidRPr="008842DE">
        <w:rPr>
          <w:bCs/>
        </w:rPr>
        <w:t xml:space="preserve"> Programu Operacyjnego Kapitał Ludzki,</w:t>
      </w:r>
      <w:r w:rsidR="00A375CA">
        <w:rPr>
          <w:bCs/>
        </w:rPr>
        <w:t xml:space="preserve"> </w:t>
      </w:r>
      <w:r w:rsidR="00A375CA" w:rsidRPr="008842DE">
        <w:rPr>
          <w:bCs/>
        </w:rPr>
        <w:t>Priorytet VII. Promocja integracji spo</w:t>
      </w:r>
      <w:r w:rsidR="00A375CA">
        <w:rPr>
          <w:bCs/>
        </w:rPr>
        <w:t>łecznej, Działanie 7.1 Rozwój i </w:t>
      </w:r>
      <w:r w:rsidR="00A375CA" w:rsidRPr="008842DE">
        <w:rPr>
          <w:bCs/>
        </w:rPr>
        <w:t>upowszechnianie aktywnej integracji, Poddziałanie 7.1.1 Rozwój i upowszechnianie aktywnej integracji przez ośrodki pomocy społecznej</w:t>
      </w:r>
      <w:r w:rsidR="00A375CA">
        <w:rPr>
          <w:bCs/>
        </w:rPr>
        <w:t xml:space="preserve">, </w:t>
      </w:r>
      <w:r>
        <w:rPr>
          <w:bCs/>
          <w:sz w:val="23"/>
          <w:szCs w:val="23"/>
        </w:rPr>
        <w:t>przedstawiam następujące informacje:</w:t>
      </w:r>
    </w:p>
    <w:p w:rsidR="00682C80" w:rsidRPr="00000D47" w:rsidRDefault="00682C80" w:rsidP="00682C80">
      <w:pPr>
        <w:spacing w:line="360" w:lineRule="auto"/>
        <w:ind w:firstLine="708"/>
        <w:jc w:val="both"/>
        <w:rPr>
          <w:sz w:val="19"/>
          <w:szCs w:val="23"/>
        </w:rPr>
      </w:pPr>
    </w:p>
    <w:p w:rsidR="00682C80" w:rsidRDefault="00682C80" w:rsidP="00827FA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Ofertę przetargową składa:</w:t>
      </w:r>
    </w:p>
    <w:p w:rsidR="00682C80" w:rsidRDefault="00682C80" w:rsidP="00637A1C">
      <w:pPr>
        <w:spacing w:line="480" w:lineRule="auto"/>
        <w:ind w:left="284"/>
        <w:jc w:val="both"/>
      </w:pPr>
      <w:r>
        <w:t>nazwa: …………………………………………………………………………………………....,</w:t>
      </w:r>
    </w:p>
    <w:p w:rsidR="00682C80" w:rsidRDefault="00682C80" w:rsidP="00637A1C">
      <w:pPr>
        <w:spacing w:line="480" w:lineRule="auto"/>
        <w:ind w:left="284"/>
        <w:jc w:val="both"/>
      </w:pPr>
      <w:r>
        <w:t>adres siedziby: …………………………………………………………………………………...,</w:t>
      </w:r>
    </w:p>
    <w:p w:rsidR="00682C80" w:rsidRDefault="00682C80" w:rsidP="00637A1C">
      <w:pPr>
        <w:spacing w:line="480" w:lineRule="auto"/>
        <w:ind w:left="284"/>
        <w:jc w:val="both"/>
      </w:pPr>
      <w:r>
        <w:t>telefon: …………………………., fax: ………………………, e-mail: ……………………….,</w:t>
      </w:r>
    </w:p>
    <w:p w:rsidR="00682C80" w:rsidRDefault="00682C80" w:rsidP="00637A1C">
      <w:pPr>
        <w:spacing w:line="480" w:lineRule="auto"/>
        <w:jc w:val="both"/>
      </w:pPr>
      <w:r>
        <w:t xml:space="preserve">    NIP: ………………………………  REGON: …………………………………………………….</w:t>
      </w:r>
    </w:p>
    <w:p w:rsidR="00637A1C" w:rsidRDefault="00637A1C" w:rsidP="00637A1C">
      <w:pPr>
        <w:spacing w:line="480" w:lineRule="auto"/>
        <w:jc w:val="both"/>
      </w:pPr>
    </w:p>
    <w:p w:rsidR="00637A1C" w:rsidRDefault="00637A1C" w:rsidP="00637A1C">
      <w:pPr>
        <w:spacing w:line="480" w:lineRule="auto"/>
        <w:jc w:val="both"/>
      </w:pPr>
    </w:p>
    <w:p w:rsidR="009E68AF" w:rsidRDefault="00682C80" w:rsidP="00827FA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cs="Tahoma"/>
        </w:rPr>
      </w:pPr>
      <w:r>
        <w:rPr>
          <w:rFonts w:cs="Tahoma"/>
        </w:rPr>
        <w:lastRenderedPageBreak/>
        <w:t xml:space="preserve">Oferujemy </w:t>
      </w:r>
      <w:r w:rsidR="009E68AF">
        <w:rPr>
          <w:rFonts w:cs="Tahoma"/>
        </w:rPr>
        <w:t>następujące ceny za wykonanie przedmiotu zamówienia:</w:t>
      </w:r>
    </w:p>
    <w:p w:rsidR="00637A1C" w:rsidRDefault="00637A1C" w:rsidP="00827FA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cs="Tahoma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26"/>
        <w:gridCol w:w="1277"/>
        <w:gridCol w:w="1847"/>
        <w:gridCol w:w="1667"/>
      </w:tblGrid>
      <w:tr w:rsidR="00637A1C" w:rsidRPr="00DE2E88" w:rsidTr="00637A1C">
        <w:trPr>
          <w:trHeight w:val="374"/>
        </w:trPr>
        <w:tc>
          <w:tcPr>
            <w:tcW w:w="10151" w:type="dxa"/>
            <w:gridSpan w:val="5"/>
            <w:vAlign w:val="center"/>
          </w:tcPr>
          <w:p w:rsidR="00637A1C" w:rsidRDefault="00637A1C" w:rsidP="00E50A3E">
            <w:pPr>
              <w:pBdr>
                <w:top w:val="double" w:sz="4" w:space="1" w:color="auto"/>
                <w:left w:val="double" w:sz="4" w:space="4" w:color="auto"/>
                <w:bottom w:val="double" w:sz="4" w:space="0" w:color="auto"/>
                <w:right w:val="double" w:sz="4" w:space="4" w:color="auto"/>
              </w:pBdr>
              <w:rPr>
                <w:b/>
              </w:rPr>
            </w:pPr>
            <w:r w:rsidRPr="00BE3A7A">
              <w:rPr>
                <w:b/>
              </w:rPr>
              <w:t>Moduł I. Trening kompetencji społecznych</w:t>
            </w:r>
            <w:r>
              <w:rPr>
                <w:b/>
              </w:rPr>
              <w:t>.</w:t>
            </w:r>
          </w:p>
        </w:tc>
      </w:tr>
      <w:tr w:rsidR="00637A1C" w:rsidRPr="00DE2E88" w:rsidTr="00637A1C">
        <w:trPr>
          <w:trHeight w:val="449"/>
        </w:trPr>
        <w:tc>
          <w:tcPr>
            <w:tcW w:w="534" w:type="dxa"/>
            <w:vAlign w:val="center"/>
          </w:tcPr>
          <w:p w:rsidR="00637A1C" w:rsidRPr="00992AFF" w:rsidRDefault="00637A1C" w:rsidP="00637A1C">
            <w:pPr>
              <w:tabs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826" w:type="dxa"/>
            <w:vAlign w:val="center"/>
          </w:tcPr>
          <w:p w:rsidR="00637A1C" w:rsidRPr="00992AFF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>Tytuł szkolenia</w:t>
            </w:r>
          </w:p>
        </w:tc>
        <w:tc>
          <w:tcPr>
            <w:tcW w:w="1277" w:type="dxa"/>
            <w:vAlign w:val="center"/>
          </w:tcPr>
          <w:p w:rsidR="00637A1C" w:rsidRPr="00992AFF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>Liczba uczestników</w:t>
            </w:r>
          </w:p>
        </w:tc>
        <w:tc>
          <w:tcPr>
            <w:tcW w:w="1845" w:type="dxa"/>
            <w:vAlign w:val="center"/>
          </w:tcPr>
          <w:p w:rsidR="00637A1C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>Cena</w:t>
            </w:r>
            <w:r>
              <w:rPr>
                <w:b/>
                <w:sz w:val="20"/>
              </w:rPr>
              <w:t xml:space="preserve"> jednostkowa</w:t>
            </w:r>
          </w:p>
          <w:p w:rsidR="00637A1C" w:rsidRPr="00992AFF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 xml:space="preserve"> za uczestnika</w:t>
            </w:r>
          </w:p>
        </w:tc>
        <w:tc>
          <w:tcPr>
            <w:tcW w:w="1667" w:type="dxa"/>
            <w:vAlign w:val="center"/>
          </w:tcPr>
          <w:p w:rsidR="00637A1C" w:rsidRPr="00992AFF" w:rsidRDefault="00637A1C" w:rsidP="00E50A3E">
            <w:pPr>
              <w:jc w:val="center"/>
              <w:rPr>
                <w:b/>
                <w:sz w:val="20"/>
              </w:rPr>
            </w:pPr>
            <w:r w:rsidRPr="00992AFF">
              <w:rPr>
                <w:b/>
                <w:sz w:val="20"/>
              </w:rPr>
              <w:t>Wartość szkolenia/kursu</w:t>
            </w:r>
          </w:p>
        </w:tc>
      </w:tr>
      <w:tr w:rsidR="00637A1C" w:rsidTr="00637A1C">
        <w:trPr>
          <w:trHeight w:val="488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1.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Trening kompetencji społecznych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trHeight w:val="488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2.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Indywidualne poradnictwo psychologiczne.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trHeight w:val="504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3.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Indywidualne konsultacje prawne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488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Indywidualne doradztwo zawodowe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309"/>
        </w:trPr>
        <w:tc>
          <w:tcPr>
            <w:tcW w:w="8484" w:type="dxa"/>
            <w:gridSpan w:val="4"/>
            <w:shd w:val="clear" w:color="auto" w:fill="D9D9D9" w:themeFill="background1" w:themeFillShade="D9"/>
          </w:tcPr>
          <w:p w:rsidR="00637A1C" w:rsidRPr="00931F58" w:rsidRDefault="00637A1C" w:rsidP="00E50A3E">
            <w:pPr>
              <w:jc w:val="right"/>
              <w:rPr>
                <w:b/>
                <w:i/>
                <w:highlight w:val="lightGray"/>
              </w:rPr>
            </w:pPr>
            <w:r w:rsidRPr="00992AFF">
              <w:rPr>
                <w:b/>
                <w:i/>
              </w:rPr>
              <w:t>Razem wartość Modułu 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637A1C" w:rsidRPr="00931F58" w:rsidRDefault="00637A1C" w:rsidP="00E50A3E">
            <w:pPr>
              <w:jc w:val="center"/>
              <w:rPr>
                <w:highlight w:val="lightGray"/>
              </w:rPr>
            </w:pPr>
          </w:p>
        </w:tc>
      </w:tr>
      <w:tr w:rsidR="00637A1C" w:rsidTr="00637A1C">
        <w:trPr>
          <w:trHeight w:val="644"/>
        </w:trPr>
        <w:tc>
          <w:tcPr>
            <w:tcW w:w="10151" w:type="dxa"/>
            <w:gridSpan w:val="5"/>
            <w:vAlign w:val="center"/>
          </w:tcPr>
          <w:p w:rsidR="00637A1C" w:rsidRDefault="00637A1C" w:rsidP="00E50A3E">
            <w:pPr>
              <w:pBdr>
                <w:top w:val="double" w:sz="4" w:space="1" w:color="auto"/>
                <w:left w:val="double" w:sz="4" w:space="4" w:color="auto"/>
                <w:bottom w:val="double" w:sz="4" w:space="0" w:color="auto"/>
                <w:right w:val="double" w:sz="4" w:space="4" w:color="auto"/>
              </w:pBdr>
              <w:rPr>
                <w:b/>
              </w:rPr>
            </w:pPr>
            <w:r w:rsidRPr="00BE3A7A">
              <w:rPr>
                <w:b/>
              </w:rPr>
              <w:t>Moduł I</w:t>
            </w:r>
            <w:r>
              <w:rPr>
                <w:b/>
              </w:rPr>
              <w:t>I</w:t>
            </w:r>
            <w:r w:rsidRPr="00BE3A7A">
              <w:rPr>
                <w:b/>
              </w:rPr>
              <w:t xml:space="preserve">. </w:t>
            </w:r>
            <w:r>
              <w:rPr>
                <w:b/>
              </w:rPr>
              <w:t>Szkolenia zawodowe</w:t>
            </w:r>
          </w:p>
        </w:tc>
      </w:tr>
      <w:tr w:rsidR="00637A1C" w:rsidTr="00637A1C">
        <w:trPr>
          <w:trHeight w:val="457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1.</w:t>
            </w:r>
          </w:p>
        </w:tc>
        <w:tc>
          <w:tcPr>
            <w:tcW w:w="4826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Kurs komputerowy</w:t>
            </w: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trHeight w:val="602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2.</w:t>
            </w:r>
          </w:p>
        </w:tc>
        <w:tc>
          <w:tcPr>
            <w:tcW w:w="4826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Sprzedawca z obsługą kasy fiskalnej</w:t>
            </w: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trHeight w:val="488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3.</w:t>
            </w:r>
          </w:p>
        </w:tc>
        <w:tc>
          <w:tcPr>
            <w:tcW w:w="4826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Opiekunka osób starszych i niepełnosprawnych (opiekunka domowa)</w:t>
            </w: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trHeight w:val="557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4.</w:t>
            </w:r>
          </w:p>
        </w:tc>
        <w:tc>
          <w:tcPr>
            <w:tcW w:w="4826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Kierowca operator wózków jezdniowych + magazynier</w:t>
            </w: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488"/>
        </w:trPr>
        <w:tc>
          <w:tcPr>
            <w:tcW w:w="534" w:type="dxa"/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5.</w:t>
            </w:r>
          </w:p>
        </w:tc>
        <w:tc>
          <w:tcPr>
            <w:tcW w:w="4826" w:type="dxa"/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Bukieciarz </w:t>
            </w:r>
            <w:r>
              <w:rPr>
                <w:sz w:val="20"/>
                <w:szCs w:val="20"/>
              </w:rPr>
              <w:t>–</w:t>
            </w:r>
            <w:r w:rsidRPr="00992AFF">
              <w:rPr>
                <w:sz w:val="20"/>
                <w:szCs w:val="20"/>
              </w:rPr>
              <w:t xml:space="preserve"> florysta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6.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Kucharz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Spawacz (Spawanie łukowe elektrodą topliwą w osłonie aktywnych chemicznie gazów - metodą MAG)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8.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Wizażystka z elementami stylizacji paznokci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9.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Default="00637A1C" w:rsidP="00E50A3E">
            <w:pPr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Glazurnik (płytkarz)</w:t>
            </w:r>
          </w:p>
          <w:p w:rsidR="00637A1C" w:rsidRPr="00992AFF" w:rsidRDefault="00637A1C" w:rsidP="00E50A3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  <w:r w:rsidRPr="00992AFF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C" w:rsidRPr="00992AFF" w:rsidRDefault="00637A1C" w:rsidP="00E50A3E">
            <w:pPr>
              <w:jc w:val="center"/>
              <w:rPr>
                <w:sz w:val="20"/>
                <w:szCs w:val="20"/>
              </w:rPr>
            </w:pPr>
          </w:p>
        </w:tc>
      </w:tr>
      <w:tr w:rsidR="00637A1C" w:rsidTr="00637A1C">
        <w:trPr>
          <w:cantSplit/>
          <w:trHeight w:val="292"/>
        </w:trPr>
        <w:tc>
          <w:tcPr>
            <w:tcW w:w="8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1C" w:rsidRPr="00931F58" w:rsidRDefault="00637A1C" w:rsidP="00E50A3E">
            <w:pPr>
              <w:jc w:val="right"/>
              <w:rPr>
                <w:b/>
                <w:i/>
                <w:highlight w:val="lightGray"/>
              </w:rPr>
            </w:pPr>
            <w:r w:rsidRPr="00992AFF">
              <w:rPr>
                <w:b/>
                <w:i/>
              </w:rPr>
              <w:t>Razem wartość Modułu 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A1C" w:rsidRPr="00931F58" w:rsidRDefault="00637A1C" w:rsidP="00E50A3E">
            <w:pPr>
              <w:jc w:val="center"/>
              <w:rPr>
                <w:highlight w:val="lightGray"/>
              </w:rPr>
            </w:pPr>
          </w:p>
        </w:tc>
      </w:tr>
    </w:tbl>
    <w:p w:rsidR="00637A1C" w:rsidRPr="00637A1C" w:rsidRDefault="00637A1C" w:rsidP="00637A1C">
      <w:pPr>
        <w:suppressAutoHyphens w:val="0"/>
        <w:spacing w:line="360" w:lineRule="auto"/>
        <w:jc w:val="both"/>
        <w:rPr>
          <w:rFonts w:cs="Tahoma"/>
        </w:rPr>
      </w:pPr>
    </w:p>
    <w:p w:rsidR="009E68AF" w:rsidRDefault="00637A1C" w:rsidP="00637A1C">
      <w:pPr>
        <w:pStyle w:val="Akapitzlist"/>
        <w:suppressAutoHyphens w:val="0"/>
        <w:spacing w:line="360" w:lineRule="auto"/>
        <w:ind w:left="360"/>
        <w:jc w:val="both"/>
        <w:rPr>
          <w:rFonts w:cs="Tahoma"/>
        </w:rPr>
      </w:pPr>
      <w:r>
        <w:rPr>
          <w:rFonts w:cs="Tahoma"/>
        </w:rPr>
        <w:t>Cena oferty (Moduł I + Moduł II) = ……………………….. zł</w:t>
      </w:r>
    </w:p>
    <w:p w:rsidR="00682C80" w:rsidRDefault="00682C80" w:rsidP="00637A1C">
      <w:pPr>
        <w:spacing w:line="360" w:lineRule="auto"/>
        <w:ind w:left="-110"/>
        <w:jc w:val="both"/>
        <w:rPr>
          <w:rFonts w:cs="Tahoma"/>
        </w:rPr>
      </w:pPr>
      <w:r>
        <w:rPr>
          <w:rFonts w:cs="Tahoma"/>
        </w:rPr>
        <w:t xml:space="preserve">       </w:t>
      </w:r>
      <w:r w:rsidRPr="009D6D56">
        <w:rPr>
          <w:rFonts w:cs="Tahoma"/>
        </w:rPr>
        <w:t>słownie: ………………………………………………………………………………………….</w:t>
      </w:r>
    </w:p>
    <w:p w:rsidR="00637A1C" w:rsidRDefault="00637A1C" w:rsidP="00637A1C">
      <w:pPr>
        <w:spacing w:line="360" w:lineRule="auto"/>
        <w:ind w:left="-110"/>
        <w:jc w:val="both"/>
        <w:rPr>
          <w:rFonts w:cs="Tahoma"/>
        </w:rPr>
      </w:pP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w cenie oferty zostały uwzględnione wszelkie koszty związane z przygotowaniem i realizacją przedmiotu zamówienia.</w:t>
      </w: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Oświadczamy, że zamówienie zrealizujemy w terminie: do dnia </w:t>
      </w:r>
      <w:r w:rsidR="00FB50AD">
        <w:t>28.11.2014</w:t>
      </w:r>
      <w:r w:rsidRPr="008B4B9C">
        <w:t xml:space="preserve"> r.</w:t>
      </w:r>
    </w:p>
    <w:p w:rsidR="00000D47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lastRenderedPageBreak/>
        <w:t xml:space="preserve">Oświadczamy, że akceptujemy warunki płatności określone w </w:t>
      </w:r>
      <w:proofErr w:type="spellStart"/>
      <w:r>
        <w:t>s.i.w.z</w:t>
      </w:r>
      <w:proofErr w:type="spellEnd"/>
      <w:r>
        <w:t>., tj. płatność przelewem do 30 dni od daty przedłożenia faktury.</w:t>
      </w: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Oświadczamy, że zapoznaliśmy się z warunkami zamówienia określonymi w </w:t>
      </w:r>
      <w:proofErr w:type="spellStart"/>
      <w:r>
        <w:t>s.i.w.z</w:t>
      </w:r>
      <w:proofErr w:type="spellEnd"/>
      <w:r>
        <w:t>. i nie wnosimy do nich żadnych zastrzeżeń oraz uzyskaliśmy wszelkie niezbędne informacje do przygotowania oferty.</w:t>
      </w: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Oświadczamy, że uważamy się za związanych złożoną ofertą przez okres wskazany w </w:t>
      </w:r>
      <w:proofErr w:type="spellStart"/>
      <w:r>
        <w:t>s.i.w.z</w:t>
      </w:r>
      <w:proofErr w:type="spellEnd"/>
      <w:r>
        <w:t>. tj. 30 dni. Bieg terminu związania ofertą rozpoczyna się wraz z upływem składania ofert.</w:t>
      </w:r>
    </w:p>
    <w:p w:rsidR="00682C80" w:rsidRDefault="00682C80" w:rsidP="00637A1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Informacja dotycząca Podwykonawców: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8609"/>
      </w:tblGrid>
      <w:tr w:rsidR="00682C80" w:rsidTr="00347D10">
        <w:trPr>
          <w:cantSplit/>
          <w:trHeight w:val="2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C80" w:rsidRPr="00DA19B9" w:rsidRDefault="00682C80" w:rsidP="00347D10">
            <w:pPr>
              <w:snapToGrid w:val="0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DA19B9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Pr="00DA19B9" w:rsidRDefault="00682C80" w:rsidP="00347D10">
            <w:pPr>
              <w:snapToGrid w:val="0"/>
              <w:spacing w:line="360" w:lineRule="auto"/>
              <w:ind w:left="900" w:hanging="900"/>
              <w:jc w:val="center"/>
              <w:rPr>
                <w:b/>
                <w:i/>
                <w:sz w:val="18"/>
                <w:szCs w:val="18"/>
              </w:rPr>
            </w:pPr>
            <w:r w:rsidRPr="00DA19B9">
              <w:rPr>
                <w:b/>
                <w:i/>
                <w:sz w:val="18"/>
                <w:szCs w:val="18"/>
              </w:rPr>
              <w:t>Część zamówienia powierzona Podwykonawcy</w:t>
            </w:r>
          </w:p>
        </w:tc>
      </w:tr>
      <w:tr w:rsidR="00682C80" w:rsidTr="00347D10">
        <w:trPr>
          <w:cantSplit/>
          <w:trHeight w:val="7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  <w:tc>
          <w:tcPr>
            <w:tcW w:w="8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center"/>
              <w:rPr>
                <w:b/>
                <w:lang w:val="de-DE"/>
              </w:rPr>
            </w:pPr>
          </w:p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</w:tr>
      <w:tr w:rsidR="00682C80" w:rsidTr="00347D10">
        <w:trPr>
          <w:cantSplit/>
          <w:trHeight w:val="7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  <w:tc>
          <w:tcPr>
            <w:tcW w:w="8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</w:tr>
    </w:tbl>
    <w:p w:rsidR="00682C80" w:rsidRDefault="00682C80" w:rsidP="00682C80">
      <w:pPr>
        <w:pStyle w:val="Listapunktowana1"/>
        <w:spacing w:line="360" w:lineRule="auto"/>
        <w:ind w:left="360"/>
        <w:jc w:val="both"/>
      </w:pP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W przypadku wyboru naszej oferty zobowiązujemy się do zawarcia umowy na warunkach określonych w Części 2 </w:t>
      </w:r>
      <w:proofErr w:type="spellStart"/>
      <w:r>
        <w:t>s.i.w.z</w:t>
      </w:r>
      <w:proofErr w:type="spellEnd"/>
      <w:r>
        <w:t>. w terminie i miejscu wskazanym przez Zamawiającego.</w:t>
      </w:r>
    </w:p>
    <w:p w:rsidR="00682C80" w:rsidRPr="001A3E62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1A3E62">
        <w:rPr>
          <w:color w:val="000000" w:themeColor="text1"/>
        </w:rPr>
        <w:t xml:space="preserve">Oświadczamy, że dysponujemy lub będziemy dysponować na okres świadczenia usługi salą wykładową </w:t>
      </w:r>
      <w:r w:rsidR="008571B8">
        <w:rPr>
          <w:color w:val="000000" w:themeColor="text1"/>
        </w:rPr>
        <w:t xml:space="preserve">dostosowaną do liczby uczestników </w:t>
      </w:r>
      <w:r w:rsidRPr="001A3E62">
        <w:rPr>
          <w:color w:val="000000" w:themeColor="text1"/>
        </w:rPr>
        <w:t xml:space="preserve">z </w:t>
      </w:r>
      <w:r w:rsidRPr="006F60D4">
        <w:rPr>
          <w:color w:val="000000" w:themeColor="text1"/>
        </w:rPr>
        <w:t>uwzględnieniem wym</w:t>
      </w:r>
      <w:r w:rsidR="008571B8" w:rsidRPr="006F60D4">
        <w:rPr>
          <w:color w:val="000000" w:themeColor="text1"/>
        </w:rPr>
        <w:t xml:space="preserve">agań </w:t>
      </w:r>
      <w:r w:rsidR="006F60D4" w:rsidRPr="006F60D4">
        <w:rPr>
          <w:color w:val="000000" w:themeColor="text1"/>
        </w:rPr>
        <w:t>i warunków</w:t>
      </w:r>
      <w:r w:rsidR="006F60D4">
        <w:rPr>
          <w:color w:val="000000" w:themeColor="text1"/>
        </w:rPr>
        <w:t xml:space="preserve"> określonych w </w:t>
      </w:r>
      <w:proofErr w:type="spellStart"/>
      <w:r w:rsidR="006F60D4">
        <w:rPr>
          <w:color w:val="000000" w:themeColor="text1"/>
        </w:rPr>
        <w:t>s.i.w.z</w:t>
      </w:r>
      <w:proofErr w:type="spellEnd"/>
      <w:r w:rsidR="006F60D4">
        <w:rPr>
          <w:color w:val="000000" w:themeColor="text1"/>
        </w:rPr>
        <w:t>.</w:t>
      </w:r>
    </w:p>
    <w:p w:rsidR="00682C80" w:rsidRDefault="00682C80" w:rsidP="00682C80">
      <w:pPr>
        <w:pStyle w:val="Listapunktowana1"/>
        <w:spacing w:line="360" w:lineRule="auto"/>
        <w:jc w:val="both"/>
      </w:pPr>
    </w:p>
    <w:p w:rsidR="00682C80" w:rsidRDefault="00682C80" w:rsidP="00682C80">
      <w:pPr>
        <w:pStyle w:val="Listapunktowana1"/>
        <w:spacing w:line="360" w:lineRule="auto"/>
        <w:jc w:val="both"/>
      </w:pPr>
      <w:r>
        <w:t>Załączniki do oferty: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  <w:bookmarkStart w:id="0" w:name="_GoBack"/>
      <w:bookmarkEnd w:id="0"/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1351" w:rsidRPr="00681351" w:rsidRDefault="00681351" w:rsidP="00681351">
      <w:pPr>
        <w:jc w:val="both"/>
      </w:pPr>
    </w:p>
    <w:p w:rsidR="00681351" w:rsidRPr="00681351" w:rsidRDefault="00681351" w:rsidP="00681351">
      <w:pPr>
        <w:jc w:val="both"/>
      </w:pPr>
      <w:r w:rsidRPr="00681351">
        <w:t>………………………………………………….</w:t>
      </w:r>
    </w:p>
    <w:p w:rsidR="00681351" w:rsidRPr="00681351" w:rsidRDefault="00681351" w:rsidP="00681351">
      <w:pPr>
        <w:ind w:left="708" w:firstLine="708"/>
        <w:jc w:val="both"/>
        <w:rPr>
          <w:sz w:val="18"/>
          <w:szCs w:val="18"/>
        </w:rPr>
      </w:pPr>
      <w:r w:rsidRPr="00681351">
        <w:rPr>
          <w:sz w:val="18"/>
          <w:szCs w:val="18"/>
        </w:rPr>
        <w:t>miejscowość i data</w:t>
      </w:r>
    </w:p>
    <w:p w:rsidR="00000D47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</w:p>
    <w:p w:rsidR="00000D47" w:rsidRDefault="00000D47" w:rsidP="00681351">
      <w:pPr>
        <w:ind w:left="708" w:firstLine="708"/>
        <w:jc w:val="right"/>
        <w:rPr>
          <w:sz w:val="18"/>
          <w:szCs w:val="18"/>
        </w:rPr>
      </w:pPr>
    </w:p>
    <w:p w:rsidR="00681351" w:rsidRPr="00681351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>……………………………………………………….</w:t>
      </w:r>
    </w:p>
    <w:p w:rsidR="00681351" w:rsidRPr="008B4B9C" w:rsidRDefault="00681351" w:rsidP="008B4B9C">
      <w:pPr>
        <w:ind w:left="708" w:firstLine="708"/>
        <w:jc w:val="both"/>
        <w:rPr>
          <w:sz w:val="18"/>
          <w:szCs w:val="18"/>
        </w:rPr>
      </w:pP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rPr>
          <w:sz w:val="18"/>
          <w:szCs w:val="18"/>
        </w:rPr>
        <w:t>podpis i pieczęć</w:t>
      </w:r>
    </w:p>
    <w:p w:rsidR="00F318F4" w:rsidRPr="008B4B9C" w:rsidRDefault="00681351" w:rsidP="008B4B9C">
      <w:pPr>
        <w:jc w:val="both"/>
        <w:rPr>
          <w:i/>
          <w:sz w:val="22"/>
          <w:szCs w:val="22"/>
        </w:rPr>
      </w:pPr>
      <w:r w:rsidRPr="00681351"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sectPr w:rsidR="00F318F4" w:rsidRPr="008B4B9C" w:rsidSect="00000D47">
      <w:headerReference w:type="default" r:id="rId8"/>
      <w:footerReference w:type="default" r:id="rId9"/>
      <w:footnotePr>
        <w:pos w:val="beneathText"/>
      </w:footnotePr>
      <w:pgSz w:w="11905" w:h="16837"/>
      <w:pgMar w:top="426" w:right="990" w:bottom="651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28" w:rsidRDefault="00B31B28">
      <w:r>
        <w:separator/>
      </w:r>
    </w:p>
  </w:endnote>
  <w:endnote w:type="continuationSeparator" w:id="0">
    <w:p w:rsidR="00B31B28" w:rsidRDefault="00B3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637A1C">
                    <w:rPr>
                      <w:b/>
                      <w:i/>
                      <w:noProof/>
                      <w:sz w:val="16"/>
                    </w:rPr>
                    <w:t>3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637A1C">
                    <w:rPr>
                      <w:b/>
                      <w:i/>
                      <w:noProof/>
                      <w:sz w:val="16"/>
                    </w:rPr>
                    <w:t>3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8B4B9C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28" w:rsidRDefault="00B31B28">
      <w:r>
        <w:separator/>
      </w:r>
    </w:p>
  </w:footnote>
  <w:footnote w:type="continuationSeparator" w:id="0">
    <w:p w:rsidR="00B31B28" w:rsidRDefault="00B31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D" w:rsidRDefault="00000D47">
    <w:pPr>
      <w:pStyle w:val="Nagwek"/>
      <w:jc w:val="center"/>
    </w:pPr>
    <w:r w:rsidRPr="00000D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-22225</wp:posOffset>
          </wp:positionV>
          <wp:extent cx="5991225" cy="1038225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30B1D"/>
    <w:multiLevelType w:val="hybridMultilevel"/>
    <w:tmpl w:val="8BFC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D5B7B67"/>
    <w:multiLevelType w:val="hybridMultilevel"/>
    <w:tmpl w:val="4C84C230"/>
    <w:lvl w:ilvl="0" w:tplc="435E0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54"/>
  </w:num>
  <w:num w:numId="2">
    <w:abstractNumId w:val="5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708C"/>
    <w:rsid w:val="00000D47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E7F8B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132A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2DF4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37A1C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82C80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60D4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27FAC"/>
    <w:rsid w:val="00845573"/>
    <w:rsid w:val="00845965"/>
    <w:rsid w:val="008517EA"/>
    <w:rsid w:val="008571B8"/>
    <w:rsid w:val="00860F55"/>
    <w:rsid w:val="0086162D"/>
    <w:rsid w:val="008666B0"/>
    <w:rsid w:val="00870296"/>
    <w:rsid w:val="00870FEE"/>
    <w:rsid w:val="00871576"/>
    <w:rsid w:val="008719C6"/>
    <w:rsid w:val="008740E6"/>
    <w:rsid w:val="00882AF3"/>
    <w:rsid w:val="00884B95"/>
    <w:rsid w:val="00891586"/>
    <w:rsid w:val="00893845"/>
    <w:rsid w:val="008A1A7F"/>
    <w:rsid w:val="008A6B30"/>
    <w:rsid w:val="008B46E2"/>
    <w:rsid w:val="008B4B9C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8F275C"/>
    <w:rsid w:val="00904468"/>
    <w:rsid w:val="0090747F"/>
    <w:rsid w:val="00912771"/>
    <w:rsid w:val="00913CCF"/>
    <w:rsid w:val="00914EB5"/>
    <w:rsid w:val="00922E7B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E68AF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712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146D9"/>
    <w:rsid w:val="00B243B1"/>
    <w:rsid w:val="00B31B28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5F06"/>
    <w:rsid w:val="00C87E8B"/>
    <w:rsid w:val="00C959CB"/>
    <w:rsid w:val="00CA37F8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06307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50AD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82852D56-BD11-45B6-A43D-B1E8185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punktowana1">
    <w:name w:val="Lista punktowana1"/>
    <w:basedOn w:val="Normalny"/>
    <w:rsid w:val="00682C80"/>
    <w:pPr>
      <w:tabs>
        <w:tab w:val="left" w:pos="9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2417-87A0-4677-9449-63203BF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3613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3</cp:revision>
  <cp:lastPrinted>2013-05-07T09:41:00Z</cp:lastPrinted>
  <dcterms:created xsi:type="dcterms:W3CDTF">2013-06-25T11:36:00Z</dcterms:created>
  <dcterms:modified xsi:type="dcterms:W3CDTF">2014-03-10T07:30:00Z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